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27"/>
        <w:gridCol w:w="3256"/>
        <w:gridCol w:w="3116"/>
        <w:gridCol w:w="2973"/>
        <w:gridCol w:w="3176"/>
      </w:tblGrid>
      <w:tr w:rsidR="00BC65E1" w:rsidRPr="006902B4" w:rsidTr="00BC65E1">
        <w:tc>
          <w:tcPr>
            <w:tcW w:w="1413" w:type="dxa"/>
          </w:tcPr>
          <w:p w:rsidR="00BC65E1" w:rsidRPr="006902B4" w:rsidRDefault="006902B4" w:rsidP="006902B4">
            <w:pPr>
              <w:jc w:val="center"/>
              <w:rPr>
                <w:rFonts w:cstheme="minorHAnsi"/>
                <w:b/>
              </w:rPr>
            </w:pPr>
            <w:bookmarkStart w:id="0" w:name="_GoBack"/>
            <w:bookmarkEnd w:id="0"/>
            <w:r w:rsidRPr="006902B4">
              <w:rPr>
                <w:rFonts w:cstheme="minorHAnsi"/>
                <w:b/>
              </w:rPr>
              <w:t>Writing, Transcription and Spelling</w:t>
            </w:r>
          </w:p>
        </w:tc>
        <w:tc>
          <w:tcPr>
            <w:tcW w:w="3260" w:type="dxa"/>
          </w:tcPr>
          <w:p w:rsidR="00BC65E1" w:rsidRPr="006902B4" w:rsidRDefault="00B745C8" w:rsidP="006902B4">
            <w:pPr>
              <w:jc w:val="center"/>
              <w:rPr>
                <w:rFonts w:cstheme="minorHAnsi"/>
                <w:b/>
              </w:rPr>
            </w:pPr>
            <w:r w:rsidRPr="006902B4">
              <w:rPr>
                <w:rFonts w:cstheme="minorHAnsi"/>
                <w:b/>
              </w:rPr>
              <w:t>EYFS</w:t>
            </w:r>
          </w:p>
          <w:p w:rsidR="00B745C8" w:rsidRPr="006902B4" w:rsidRDefault="00B745C8" w:rsidP="006902B4">
            <w:pPr>
              <w:pStyle w:val="TableParagraph"/>
              <w:kinsoku w:val="0"/>
              <w:overflowPunct w:val="0"/>
              <w:spacing w:before="51"/>
              <w:rPr>
                <w:rFonts w:asciiTheme="minorHAnsi" w:hAnsiTheme="minorHAnsi" w:cstheme="minorHAnsi"/>
                <w:b/>
                <w:bCs/>
                <w:color w:val="F6862A"/>
                <w:sz w:val="22"/>
                <w:szCs w:val="22"/>
              </w:rPr>
            </w:pPr>
            <w:r w:rsidRPr="006902B4">
              <w:rPr>
                <w:rFonts w:asciiTheme="minorHAnsi" w:hAnsiTheme="minorHAnsi" w:cstheme="minorHAnsi"/>
                <w:b/>
                <w:bCs/>
                <w:color w:val="F6862A"/>
                <w:sz w:val="22"/>
                <w:szCs w:val="22"/>
              </w:rPr>
              <w:t>Three and Four-Year-Olds</w:t>
            </w:r>
          </w:p>
          <w:p w:rsidR="00B745C8" w:rsidRPr="006902B4" w:rsidRDefault="00B745C8" w:rsidP="006902B4">
            <w:pPr>
              <w:pStyle w:val="TableParagraph"/>
              <w:kinsoku w:val="0"/>
              <w:overflowPunct w:val="0"/>
              <w:spacing w:before="51"/>
              <w:rPr>
                <w:rFonts w:asciiTheme="minorHAnsi" w:hAnsiTheme="minorHAnsi" w:cstheme="minorHAnsi"/>
                <w:b/>
                <w:bCs/>
                <w:color w:val="4472C4"/>
                <w:sz w:val="22"/>
                <w:szCs w:val="22"/>
              </w:rPr>
            </w:pPr>
            <w:r w:rsidRPr="006902B4">
              <w:rPr>
                <w:rFonts w:asciiTheme="minorHAnsi" w:hAnsiTheme="minorHAnsi" w:cstheme="minorHAnsi"/>
                <w:b/>
                <w:bCs/>
                <w:color w:val="4472C4"/>
                <w:sz w:val="22"/>
                <w:szCs w:val="22"/>
              </w:rPr>
              <w:t>Reception</w:t>
            </w:r>
          </w:p>
          <w:p w:rsidR="00B745C8" w:rsidRPr="006902B4" w:rsidRDefault="00B745C8" w:rsidP="006902B4">
            <w:pPr>
              <w:jc w:val="center"/>
              <w:rPr>
                <w:rFonts w:cstheme="minorHAnsi"/>
                <w:b/>
              </w:rPr>
            </w:pPr>
            <w:r w:rsidRPr="006902B4">
              <w:rPr>
                <w:rFonts w:cstheme="minorHAnsi"/>
                <w:b/>
                <w:bCs/>
                <w:color w:val="00B050"/>
              </w:rPr>
              <w:t>Early Learning Goals</w:t>
            </w:r>
          </w:p>
        </w:tc>
        <w:tc>
          <w:tcPr>
            <w:tcW w:w="3119" w:type="dxa"/>
          </w:tcPr>
          <w:p w:rsidR="00BC65E1" w:rsidRPr="006902B4" w:rsidRDefault="002F44F0" w:rsidP="006902B4">
            <w:pPr>
              <w:jc w:val="center"/>
              <w:rPr>
                <w:rFonts w:cstheme="minorHAnsi"/>
                <w:b/>
              </w:rPr>
            </w:pPr>
            <w:r w:rsidRPr="006902B4">
              <w:rPr>
                <w:rFonts w:cstheme="minorHAnsi"/>
                <w:b/>
              </w:rPr>
              <w:t>Year 1</w:t>
            </w:r>
          </w:p>
        </w:tc>
        <w:tc>
          <w:tcPr>
            <w:tcW w:w="2976" w:type="dxa"/>
          </w:tcPr>
          <w:p w:rsidR="00BC65E1" w:rsidRPr="006902B4" w:rsidRDefault="002F44F0" w:rsidP="006902B4">
            <w:pPr>
              <w:jc w:val="center"/>
              <w:rPr>
                <w:rFonts w:cstheme="minorHAnsi"/>
                <w:b/>
              </w:rPr>
            </w:pPr>
            <w:r w:rsidRPr="006902B4">
              <w:rPr>
                <w:rFonts w:cstheme="minorHAnsi"/>
                <w:b/>
              </w:rPr>
              <w:t>Year 2</w:t>
            </w:r>
          </w:p>
        </w:tc>
        <w:tc>
          <w:tcPr>
            <w:tcW w:w="3180" w:type="dxa"/>
          </w:tcPr>
          <w:p w:rsidR="00BC65E1" w:rsidRPr="006902B4" w:rsidRDefault="002F44F0" w:rsidP="006902B4">
            <w:pPr>
              <w:jc w:val="center"/>
              <w:rPr>
                <w:rFonts w:cstheme="minorHAnsi"/>
                <w:b/>
              </w:rPr>
            </w:pPr>
            <w:r w:rsidRPr="006902B4">
              <w:rPr>
                <w:rFonts w:cstheme="minorHAnsi"/>
                <w:b/>
              </w:rPr>
              <w:t>Year 3</w:t>
            </w:r>
          </w:p>
        </w:tc>
      </w:tr>
      <w:tr w:rsidR="006902B4" w:rsidRPr="006902B4" w:rsidTr="006902B4">
        <w:tc>
          <w:tcPr>
            <w:tcW w:w="1413" w:type="dxa"/>
            <w:shd w:val="clear" w:color="auto" w:fill="FFC000"/>
          </w:tcPr>
          <w:p w:rsidR="006902B4" w:rsidRPr="006902B4" w:rsidRDefault="006902B4">
            <w:pPr>
              <w:rPr>
                <w:rFonts w:cstheme="minorHAnsi"/>
              </w:rPr>
            </w:pPr>
          </w:p>
        </w:tc>
        <w:tc>
          <w:tcPr>
            <w:tcW w:w="3260" w:type="dxa"/>
            <w:shd w:val="clear" w:color="auto" w:fill="FFC000"/>
          </w:tcPr>
          <w:p w:rsidR="006902B4" w:rsidRPr="006902B4" w:rsidRDefault="006902B4" w:rsidP="002F44F0">
            <w:pPr>
              <w:jc w:val="center"/>
              <w:rPr>
                <w:rFonts w:cstheme="minorHAnsi"/>
                <w:b/>
              </w:rPr>
            </w:pPr>
          </w:p>
        </w:tc>
        <w:tc>
          <w:tcPr>
            <w:tcW w:w="3119" w:type="dxa"/>
            <w:shd w:val="clear" w:color="auto" w:fill="FFC000"/>
          </w:tcPr>
          <w:p w:rsidR="006902B4" w:rsidRPr="006902B4" w:rsidRDefault="006902B4" w:rsidP="002F44F0">
            <w:pPr>
              <w:jc w:val="center"/>
              <w:rPr>
                <w:rFonts w:cstheme="minorHAnsi"/>
                <w:b/>
              </w:rPr>
            </w:pPr>
          </w:p>
        </w:tc>
        <w:tc>
          <w:tcPr>
            <w:tcW w:w="2976" w:type="dxa"/>
            <w:shd w:val="clear" w:color="auto" w:fill="FFC000"/>
          </w:tcPr>
          <w:p w:rsidR="006902B4" w:rsidRPr="006902B4" w:rsidRDefault="006902B4" w:rsidP="002F44F0">
            <w:pPr>
              <w:jc w:val="center"/>
              <w:rPr>
                <w:rFonts w:cstheme="minorHAnsi"/>
                <w:b/>
              </w:rPr>
            </w:pPr>
          </w:p>
        </w:tc>
        <w:tc>
          <w:tcPr>
            <w:tcW w:w="3180" w:type="dxa"/>
            <w:shd w:val="clear" w:color="auto" w:fill="FFC000"/>
          </w:tcPr>
          <w:p w:rsidR="006902B4" w:rsidRPr="006902B4" w:rsidRDefault="006902B4" w:rsidP="002F44F0">
            <w:pPr>
              <w:jc w:val="center"/>
              <w:rPr>
                <w:rFonts w:cstheme="minorHAnsi"/>
                <w:b/>
              </w:rPr>
            </w:pPr>
          </w:p>
        </w:tc>
      </w:tr>
      <w:tr w:rsidR="00BC65E1" w:rsidRPr="006902B4" w:rsidTr="00BC65E1">
        <w:tc>
          <w:tcPr>
            <w:tcW w:w="1413" w:type="dxa"/>
          </w:tcPr>
          <w:p w:rsidR="002F44F0" w:rsidRPr="006902B4" w:rsidRDefault="002F44F0" w:rsidP="00BC65E1">
            <w:pPr>
              <w:rPr>
                <w:rFonts w:cstheme="minorHAnsi"/>
              </w:rPr>
            </w:pPr>
          </w:p>
          <w:p w:rsidR="002F44F0" w:rsidRPr="006902B4" w:rsidRDefault="002F44F0" w:rsidP="00BC65E1">
            <w:pPr>
              <w:rPr>
                <w:rFonts w:cstheme="minorHAnsi"/>
              </w:rPr>
            </w:pPr>
          </w:p>
          <w:p w:rsidR="002F44F0" w:rsidRPr="006902B4" w:rsidRDefault="002F44F0" w:rsidP="00BC65E1">
            <w:pPr>
              <w:rPr>
                <w:rFonts w:cstheme="minorHAnsi"/>
              </w:rPr>
            </w:pPr>
          </w:p>
          <w:p w:rsidR="00BC65E1" w:rsidRPr="006902B4" w:rsidRDefault="002F44F0" w:rsidP="006902B4">
            <w:pPr>
              <w:jc w:val="center"/>
              <w:rPr>
                <w:rFonts w:cstheme="minorHAnsi"/>
                <w:b/>
              </w:rPr>
            </w:pPr>
            <w:r w:rsidRPr="006902B4">
              <w:rPr>
                <w:rFonts w:cstheme="minorHAnsi"/>
                <w:b/>
              </w:rPr>
              <w:t>Phonics and Spelling Rules</w:t>
            </w:r>
          </w:p>
        </w:tc>
        <w:tc>
          <w:tcPr>
            <w:tcW w:w="3260" w:type="dxa"/>
          </w:tcPr>
          <w:p w:rsidR="00BC65E1" w:rsidRPr="006902B4" w:rsidRDefault="00BC65E1" w:rsidP="00BC65E1">
            <w:pPr>
              <w:pStyle w:val="TableParagraph"/>
              <w:kinsoku w:val="0"/>
              <w:overflowPunct w:val="0"/>
              <w:spacing w:before="171" w:line="264" w:lineRule="auto"/>
              <w:ind w:left="136" w:right="77"/>
              <w:rPr>
                <w:rFonts w:asciiTheme="minorHAnsi" w:hAnsiTheme="minorHAnsi" w:cstheme="minorHAnsi"/>
                <w:color w:val="ED7D31"/>
                <w:sz w:val="22"/>
                <w:szCs w:val="22"/>
              </w:rPr>
            </w:pPr>
            <w:r w:rsidRPr="006902B4">
              <w:rPr>
                <w:rFonts w:asciiTheme="minorHAnsi" w:hAnsiTheme="minorHAnsi" w:cstheme="minorHAnsi"/>
                <w:color w:val="ED7D31"/>
                <w:sz w:val="22"/>
                <w:szCs w:val="22"/>
              </w:rPr>
              <w:t>Use some of their print and letter knowledge in their early writing. For example: writing a pretend shopping list that starts at the top of the page; write ‘m’ for mummy.</w:t>
            </w:r>
          </w:p>
          <w:p w:rsidR="00BC65E1" w:rsidRPr="006902B4" w:rsidRDefault="00BC65E1" w:rsidP="00BC65E1">
            <w:pPr>
              <w:pStyle w:val="TableParagraph"/>
              <w:kinsoku w:val="0"/>
              <w:overflowPunct w:val="0"/>
              <w:spacing w:before="171" w:line="264" w:lineRule="auto"/>
              <w:ind w:left="136" w:right="77"/>
              <w:rPr>
                <w:rFonts w:asciiTheme="minorHAnsi" w:hAnsiTheme="minorHAnsi" w:cstheme="minorHAnsi"/>
                <w:color w:val="0070C0"/>
                <w:sz w:val="22"/>
                <w:szCs w:val="22"/>
              </w:rPr>
            </w:pPr>
            <w:r w:rsidRPr="006902B4">
              <w:rPr>
                <w:rFonts w:asciiTheme="minorHAnsi" w:hAnsiTheme="minorHAnsi" w:cstheme="minorHAnsi"/>
                <w:color w:val="0070C0"/>
                <w:sz w:val="22"/>
                <w:szCs w:val="22"/>
              </w:rPr>
              <w:t>Spell words by identifying the sounds and then writing the sound with the letter/s.</w:t>
            </w:r>
          </w:p>
          <w:p w:rsidR="00BC65E1" w:rsidRPr="006902B4" w:rsidRDefault="00BC65E1" w:rsidP="00BC65E1">
            <w:pPr>
              <w:pStyle w:val="TableParagraph"/>
              <w:kinsoku w:val="0"/>
              <w:overflowPunct w:val="0"/>
              <w:spacing w:before="171" w:line="264" w:lineRule="auto"/>
              <w:ind w:left="136" w:right="77"/>
              <w:rPr>
                <w:rFonts w:asciiTheme="minorHAnsi" w:hAnsiTheme="minorHAnsi" w:cstheme="minorHAnsi"/>
                <w:color w:val="ED7D31"/>
                <w:sz w:val="22"/>
                <w:szCs w:val="22"/>
              </w:rPr>
            </w:pPr>
            <w:r w:rsidRPr="006902B4">
              <w:rPr>
                <w:rFonts w:asciiTheme="minorHAnsi" w:hAnsiTheme="minorHAnsi" w:cstheme="minorHAnsi"/>
                <w:color w:val="0070C0"/>
                <w:sz w:val="22"/>
                <w:szCs w:val="22"/>
              </w:rPr>
              <w:t>Write short sentences with words with known letter-sound correspondences using a capital letter and a full stop.</w:t>
            </w:r>
          </w:p>
          <w:p w:rsidR="00BC65E1" w:rsidRPr="006902B4" w:rsidRDefault="00BC65E1" w:rsidP="00BC65E1">
            <w:pPr>
              <w:rPr>
                <w:rFonts w:cstheme="minorHAnsi"/>
              </w:rPr>
            </w:pPr>
          </w:p>
        </w:tc>
        <w:tc>
          <w:tcPr>
            <w:tcW w:w="3119" w:type="dxa"/>
          </w:tcPr>
          <w:p w:rsidR="00BC65E1" w:rsidRPr="006902B4" w:rsidRDefault="00BC65E1" w:rsidP="00BC65E1">
            <w:pPr>
              <w:pStyle w:val="TableParagraph"/>
              <w:kinsoku w:val="0"/>
              <w:overflowPunct w:val="0"/>
              <w:spacing w:before="47" w:line="244" w:lineRule="auto"/>
              <w:ind w:left="133" w:right="96" w:firstLine="1"/>
              <w:rPr>
                <w:rFonts w:asciiTheme="minorHAnsi" w:hAnsiTheme="minorHAnsi" w:cstheme="minorHAnsi"/>
                <w:color w:val="292526"/>
                <w:spacing w:val="-3"/>
                <w:sz w:val="22"/>
                <w:szCs w:val="22"/>
              </w:rPr>
            </w:pPr>
            <w:r w:rsidRPr="006902B4">
              <w:rPr>
                <w:rFonts w:asciiTheme="minorHAnsi" w:hAnsiTheme="minorHAnsi" w:cstheme="minorHAnsi"/>
                <w:color w:val="292526"/>
                <w:spacing w:val="-6"/>
                <w:sz w:val="22"/>
                <w:szCs w:val="22"/>
              </w:rPr>
              <w:t xml:space="preserve">To </w:t>
            </w:r>
            <w:r w:rsidRPr="006902B4">
              <w:rPr>
                <w:rFonts w:asciiTheme="minorHAnsi" w:hAnsiTheme="minorHAnsi" w:cstheme="minorHAnsi"/>
                <w:color w:val="292526"/>
                <w:sz w:val="22"/>
                <w:szCs w:val="22"/>
              </w:rPr>
              <w:t xml:space="preserve">know all letters of the alphabet and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sz w:val="22"/>
                <w:szCs w:val="22"/>
              </w:rPr>
              <w:t>sounds which they</w:t>
            </w:r>
            <w:r w:rsidRPr="006902B4">
              <w:rPr>
                <w:rFonts w:asciiTheme="minorHAnsi" w:hAnsiTheme="minorHAnsi" w:cstheme="minorHAnsi"/>
                <w:color w:val="292526"/>
                <w:spacing w:val="-33"/>
                <w:sz w:val="22"/>
                <w:szCs w:val="22"/>
              </w:rPr>
              <w:t xml:space="preserve"> </w:t>
            </w:r>
            <w:r w:rsidRPr="006902B4">
              <w:rPr>
                <w:rFonts w:asciiTheme="minorHAnsi" w:hAnsiTheme="minorHAnsi" w:cstheme="minorHAnsi"/>
                <w:color w:val="292526"/>
                <w:spacing w:val="-6"/>
                <w:sz w:val="22"/>
                <w:szCs w:val="22"/>
              </w:rPr>
              <w:t xml:space="preserve">most </w:t>
            </w:r>
            <w:r w:rsidRPr="006902B4">
              <w:rPr>
                <w:rFonts w:asciiTheme="minorHAnsi" w:hAnsiTheme="minorHAnsi" w:cstheme="minorHAnsi"/>
                <w:color w:val="292526"/>
                <w:sz w:val="22"/>
                <w:szCs w:val="22"/>
              </w:rPr>
              <w:t>commonly</w:t>
            </w:r>
            <w:r w:rsidRPr="006902B4">
              <w:rPr>
                <w:rFonts w:asciiTheme="minorHAnsi" w:hAnsiTheme="minorHAnsi" w:cstheme="minorHAnsi"/>
                <w:color w:val="292526"/>
                <w:spacing w:val="-6"/>
                <w:sz w:val="22"/>
                <w:szCs w:val="22"/>
              </w:rPr>
              <w:t xml:space="preserve"> </w:t>
            </w:r>
            <w:r w:rsidRPr="006902B4">
              <w:rPr>
                <w:rFonts w:asciiTheme="minorHAnsi" w:hAnsiTheme="minorHAnsi" w:cstheme="minorHAnsi"/>
                <w:color w:val="292526"/>
                <w:spacing w:val="-3"/>
                <w:sz w:val="22"/>
                <w:szCs w:val="22"/>
              </w:rPr>
              <w:t>represent.</w:t>
            </w:r>
          </w:p>
          <w:p w:rsidR="00BC65E1" w:rsidRPr="006902B4" w:rsidRDefault="00BC65E1" w:rsidP="00BC65E1">
            <w:pPr>
              <w:pStyle w:val="TableParagraph"/>
              <w:kinsoku w:val="0"/>
              <w:overflowPunct w:val="0"/>
              <w:spacing w:before="169" w:line="244" w:lineRule="auto"/>
              <w:ind w:left="122" w:right="85"/>
              <w:rPr>
                <w:rFonts w:asciiTheme="minorHAnsi" w:hAnsiTheme="minorHAnsi" w:cstheme="minorHAnsi"/>
                <w:color w:val="292526"/>
                <w:spacing w:val="-3"/>
                <w:sz w:val="22"/>
                <w:szCs w:val="22"/>
              </w:rPr>
            </w:pPr>
            <w:r w:rsidRPr="006902B4">
              <w:rPr>
                <w:rFonts w:asciiTheme="minorHAnsi" w:hAnsiTheme="minorHAnsi" w:cstheme="minorHAnsi"/>
                <w:color w:val="292526"/>
                <w:spacing w:val="-6"/>
                <w:sz w:val="22"/>
                <w:szCs w:val="22"/>
              </w:rPr>
              <w:t xml:space="preserve">To </w:t>
            </w:r>
            <w:r w:rsidRPr="006902B4">
              <w:rPr>
                <w:rFonts w:asciiTheme="minorHAnsi" w:hAnsiTheme="minorHAnsi" w:cstheme="minorHAnsi"/>
                <w:color w:val="292526"/>
                <w:spacing w:val="-2"/>
                <w:sz w:val="22"/>
                <w:szCs w:val="22"/>
              </w:rPr>
              <w:t xml:space="preserve">recognise </w:t>
            </w:r>
            <w:r w:rsidRPr="006902B4">
              <w:rPr>
                <w:rFonts w:asciiTheme="minorHAnsi" w:hAnsiTheme="minorHAnsi" w:cstheme="minorHAnsi"/>
                <w:color w:val="292526"/>
                <w:spacing w:val="-4"/>
                <w:sz w:val="22"/>
                <w:szCs w:val="22"/>
              </w:rPr>
              <w:t xml:space="preserve">consonant </w:t>
            </w:r>
            <w:r w:rsidRPr="006902B4">
              <w:rPr>
                <w:rFonts w:asciiTheme="minorHAnsi" w:hAnsiTheme="minorHAnsi" w:cstheme="minorHAnsi"/>
                <w:color w:val="292526"/>
                <w:spacing w:val="-3"/>
                <w:sz w:val="22"/>
                <w:szCs w:val="22"/>
              </w:rPr>
              <w:t xml:space="preserve">digraphs </w:t>
            </w:r>
            <w:r w:rsidRPr="006902B4">
              <w:rPr>
                <w:rFonts w:asciiTheme="minorHAnsi" w:hAnsiTheme="minorHAnsi" w:cstheme="minorHAnsi"/>
                <w:color w:val="292526"/>
                <w:sz w:val="22"/>
                <w:szCs w:val="22"/>
              </w:rPr>
              <w:t xml:space="preserve">which </w:t>
            </w:r>
            <w:r w:rsidRPr="006902B4">
              <w:rPr>
                <w:rFonts w:asciiTheme="minorHAnsi" w:hAnsiTheme="minorHAnsi" w:cstheme="minorHAnsi"/>
                <w:color w:val="292526"/>
                <w:spacing w:val="-3"/>
                <w:sz w:val="22"/>
                <w:szCs w:val="22"/>
              </w:rPr>
              <w:t xml:space="preserve">have </w:t>
            </w:r>
            <w:r w:rsidRPr="006902B4">
              <w:rPr>
                <w:rFonts w:asciiTheme="minorHAnsi" w:hAnsiTheme="minorHAnsi" w:cstheme="minorHAnsi"/>
                <w:color w:val="292526"/>
                <w:sz w:val="22"/>
                <w:szCs w:val="22"/>
              </w:rPr>
              <w:t xml:space="preserve">been taught and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sz w:val="22"/>
                <w:szCs w:val="22"/>
              </w:rPr>
              <w:t xml:space="preserve">sounds which they </w:t>
            </w:r>
            <w:r w:rsidRPr="006902B4">
              <w:rPr>
                <w:rFonts w:asciiTheme="minorHAnsi" w:hAnsiTheme="minorHAnsi" w:cstheme="minorHAnsi"/>
                <w:color w:val="292526"/>
                <w:spacing w:val="-3"/>
                <w:sz w:val="22"/>
                <w:szCs w:val="22"/>
              </w:rPr>
              <w:t>represent.</w:t>
            </w:r>
          </w:p>
          <w:p w:rsidR="00BC65E1" w:rsidRPr="006902B4" w:rsidRDefault="00BC65E1" w:rsidP="00BC65E1">
            <w:pPr>
              <w:pStyle w:val="TableParagraph"/>
              <w:kinsoku w:val="0"/>
              <w:overflowPunct w:val="0"/>
              <w:spacing w:before="168" w:line="244" w:lineRule="auto"/>
              <w:ind w:left="286" w:right="247" w:hanging="1"/>
              <w:rPr>
                <w:rFonts w:asciiTheme="minorHAnsi" w:hAnsiTheme="minorHAnsi" w:cstheme="minorHAnsi"/>
                <w:color w:val="292526"/>
                <w:spacing w:val="-3"/>
                <w:sz w:val="22"/>
                <w:szCs w:val="22"/>
              </w:rPr>
            </w:pPr>
            <w:r w:rsidRPr="006902B4">
              <w:rPr>
                <w:rFonts w:asciiTheme="minorHAnsi" w:hAnsiTheme="minorHAnsi" w:cstheme="minorHAnsi"/>
                <w:color w:val="292526"/>
                <w:spacing w:val="-6"/>
                <w:sz w:val="22"/>
                <w:szCs w:val="22"/>
              </w:rPr>
              <w:t xml:space="preserve">To </w:t>
            </w:r>
            <w:r w:rsidRPr="006902B4">
              <w:rPr>
                <w:rFonts w:asciiTheme="minorHAnsi" w:hAnsiTheme="minorHAnsi" w:cstheme="minorHAnsi"/>
                <w:color w:val="292526"/>
                <w:spacing w:val="-2"/>
                <w:sz w:val="22"/>
                <w:szCs w:val="22"/>
              </w:rPr>
              <w:t xml:space="preserve">recognise </w:t>
            </w:r>
            <w:r w:rsidRPr="006902B4">
              <w:rPr>
                <w:rFonts w:asciiTheme="minorHAnsi" w:hAnsiTheme="minorHAnsi" w:cstheme="minorHAnsi"/>
                <w:color w:val="292526"/>
                <w:spacing w:val="-3"/>
                <w:sz w:val="22"/>
                <w:szCs w:val="22"/>
              </w:rPr>
              <w:t xml:space="preserve">vowel digraphs </w:t>
            </w:r>
            <w:r w:rsidRPr="006902B4">
              <w:rPr>
                <w:rFonts w:asciiTheme="minorHAnsi" w:hAnsiTheme="minorHAnsi" w:cstheme="minorHAnsi"/>
                <w:color w:val="292526"/>
                <w:sz w:val="22"/>
                <w:szCs w:val="22"/>
              </w:rPr>
              <w:t xml:space="preserve">which </w:t>
            </w:r>
            <w:r w:rsidRPr="006902B4">
              <w:rPr>
                <w:rFonts w:asciiTheme="minorHAnsi" w:hAnsiTheme="minorHAnsi" w:cstheme="minorHAnsi"/>
                <w:color w:val="292526"/>
                <w:spacing w:val="-7"/>
                <w:sz w:val="22"/>
                <w:szCs w:val="22"/>
              </w:rPr>
              <w:t xml:space="preserve">have </w:t>
            </w:r>
            <w:r w:rsidRPr="006902B4">
              <w:rPr>
                <w:rFonts w:asciiTheme="minorHAnsi" w:hAnsiTheme="minorHAnsi" w:cstheme="minorHAnsi"/>
                <w:color w:val="292526"/>
                <w:sz w:val="22"/>
                <w:szCs w:val="22"/>
              </w:rPr>
              <w:t>been taught and</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sz w:val="22"/>
                <w:szCs w:val="22"/>
              </w:rPr>
              <w:t xml:space="preserve">sounds which they </w:t>
            </w:r>
            <w:r w:rsidRPr="006902B4">
              <w:rPr>
                <w:rFonts w:asciiTheme="minorHAnsi" w:hAnsiTheme="minorHAnsi" w:cstheme="minorHAnsi"/>
                <w:color w:val="292526"/>
                <w:spacing w:val="-3"/>
                <w:sz w:val="22"/>
                <w:szCs w:val="22"/>
              </w:rPr>
              <w:t>represent.</w:t>
            </w:r>
          </w:p>
          <w:p w:rsidR="00BC65E1" w:rsidRPr="006902B4" w:rsidRDefault="00BC65E1" w:rsidP="00BC65E1">
            <w:pPr>
              <w:pStyle w:val="TableParagraph"/>
              <w:kinsoku w:val="0"/>
              <w:overflowPunct w:val="0"/>
              <w:spacing w:before="168" w:line="244" w:lineRule="auto"/>
              <w:ind w:left="123" w:right="85"/>
              <w:rPr>
                <w:rFonts w:asciiTheme="minorHAnsi" w:hAnsiTheme="minorHAnsi" w:cstheme="minorHAnsi"/>
                <w:color w:val="292526"/>
                <w:sz w:val="22"/>
                <w:szCs w:val="22"/>
              </w:rPr>
            </w:pPr>
            <w:r w:rsidRPr="006902B4">
              <w:rPr>
                <w:rFonts w:asciiTheme="minorHAnsi" w:hAnsiTheme="minorHAnsi" w:cstheme="minorHAnsi"/>
                <w:color w:val="292526"/>
                <w:spacing w:val="-6"/>
                <w:sz w:val="22"/>
                <w:szCs w:val="22"/>
              </w:rPr>
              <w:t xml:space="preserve">To </w:t>
            </w:r>
            <w:r w:rsidRPr="006902B4">
              <w:rPr>
                <w:rFonts w:asciiTheme="minorHAnsi" w:hAnsiTheme="minorHAnsi" w:cstheme="minorHAnsi"/>
                <w:color w:val="292526"/>
                <w:spacing w:val="-2"/>
                <w:sz w:val="22"/>
                <w:szCs w:val="22"/>
              </w:rPr>
              <w:t xml:space="preserve">recognise </w:t>
            </w:r>
            <w:r w:rsidRPr="006902B4">
              <w:rPr>
                <w:rFonts w:asciiTheme="minorHAnsi" w:hAnsiTheme="minorHAnsi" w:cstheme="minorHAnsi"/>
                <w:color w:val="292526"/>
                <w:sz w:val="22"/>
                <w:szCs w:val="22"/>
              </w:rPr>
              <w:t>words</w:t>
            </w:r>
            <w:r w:rsidRPr="006902B4">
              <w:rPr>
                <w:rFonts w:asciiTheme="minorHAnsi" w:hAnsiTheme="minorHAnsi" w:cstheme="minorHAnsi"/>
                <w:color w:val="292526"/>
                <w:spacing w:val="-12"/>
                <w:sz w:val="22"/>
                <w:szCs w:val="22"/>
              </w:rPr>
              <w:t xml:space="preserve"> </w:t>
            </w:r>
            <w:r w:rsidRPr="006902B4">
              <w:rPr>
                <w:rFonts w:asciiTheme="minorHAnsi" w:hAnsiTheme="minorHAnsi" w:cstheme="minorHAnsi"/>
                <w:color w:val="292526"/>
                <w:spacing w:val="-5"/>
                <w:sz w:val="22"/>
                <w:szCs w:val="22"/>
              </w:rPr>
              <w:t xml:space="preserve">with </w:t>
            </w:r>
            <w:r w:rsidRPr="006902B4">
              <w:rPr>
                <w:rFonts w:asciiTheme="minorHAnsi" w:hAnsiTheme="minorHAnsi" w:cstheme="minorHAnsi"/>
                <w:color w:val="292526"/>
                <w:sz w:val="22"/>
                <w:szCs w:val="22"/>
              </w:rPr>
              <w:t>adjacent</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z w:val="22"/>
                <w:szCs w:val="22"/>
              </w:rPr>
              <w:t>consonants.</w:t>
            </w:r>
          </w:p>
          <w:p w:rsidR="00BC65E1" w:rsidRPr="006902B4" w:rsidRDefault="00BC65E1" w:rsidP="00BC65E1">
            <w:pPr>
              <w:pStyle w:val="TableParagraph"/>
              <w:kinsoku w:val="0"/>
              <w:overflowPunct w:val="0"/>
              <w:spacing w:before="170" w:line="244" w:lineRule="auto"/>
              <w:ind w:left="123" w:right="85"/>
              <w:rPr>
                <w:rFonts w:asciiTheme="minorHAnsi" w:hAnsiTheme="minorHAnsi" w:cstheme="minorHAnsi"/>
                <w:color w:val="292526"/>
                <w:sz w:val="22"/>
                <w:szCs w:val="22"/>
              </w:rPr>
            </w:pPr>
            <w:r w:rsidRPr="006902B4">
              <w:rPr>
                <w:rFonts w:asciiTheme="minorHAnsi" w:hAnsiTheme="minorHAnsi" w:cstheme="minorHAnsi"/>
                <w:color w:val="292526"/>
                <w:spacing w:val="-6"/>
                <w:sz w:val="22"/>
                <w:szCs w:val="22"/>
              </w:rPr>
              <w:t xml:space="preserve">To </w:t>
            </w:r>
            <w:r w:rsidRPr="006902B4">
              <w:rPr>
                <w:rFonts w:asciiTheme="minorHAnsi" w:hAnsiTheme="minorHAnsi" w:cstheme="minorHAnsi"/>
                <w:color w:val="292526"/>
                <w:spacing w:val="-3"/>
                <w:sz w:val="22"/>
                <w:szCs w:val="22"/>
              </w:rPr>
              <w:t xml:space="preserve">accurately </w:t>
            </w:r>
            <w:r w:rsidRPr="006902B4">
              <w:rPr>
                <w:rFonts w:asciiTheme="minorHAnsi" w:hAnsiTheme="minorHAnsi" w:cstheme="minorHAnsi"/>
                <w:color w:val="292526"/>
                <w:sz w:val="22"/>
                <w:szCs w:val="22"/>
              </w:rPr>
              <w:t xml:space="preserve">spell </w:t>
            </w:r>
            <w:r w:rsidRPr="006902B4">
              <w:rPr>
                <w:rFonts w:asciiTheme="minorHAnsi" w:hAnsiTheme="minorHAnsi" w:cstheme="minorHAnsi"/>
                <w:color w:val="292526"/>
                <w:spacing w:val="-5"/>
                <w:sz w:val="22"/>
                <w:szCs w:val="22"/>
              </w:rPr>
              <w:t xml:space="preserve">most </w:t>
            </w:r>
            <w:r w:rsidRPr="006902B4">
              <w:rPr>
                <w:rFonts w:asciiTheme="minorHAnsi" w:hAnsiTheme="minorHAnsi" w:cstheme="minorHAnsi"/>
                <w:color w:val="292526"/>
                <w:sz w:val="22"/>
                <w:szCs w:val="22"/>
              </w:rPr>
              <w:t xml:space="preserve">words containing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sz w:val="22"/>
                <w:szCs w:val="22"/>
              </w:rPr>
              <w:t xml:space="preserve">40+ </w:t>
            </w:r>
            <w:r w:rsidRPr="006902B4">
              <w:rPr>
                <w:rFonts w:asciiTheme="minorHAnsi" w:hAnsiTheme="minorHAnsi" w:cstheme="minorHAnsi"/>
                <w:color w:val="292526"/>
                <w:spacing w:val="-3"/>
                <w:sz w:val="22"/>
                <w:szCs w:val="22"/>
              </w:rPr>
              <w:t xml:space="preserve">previously </w:t>
            </w:r>
            <w:r w:rsidRPr="006902B4">
              <w:rPr>
                <w:rFonts w:asciiTheme="minorHAnsi" w:hAnsiTheme="minorHAnsi" w:cstheme="minorHAnsi"/>
                <w:color w:val="292526"/>
                <w:spacing w:val="-2"/>
                <w:sz w:val="22"/>
                <w:szCs w:val="22"/>
              </w:rPr>
              <w:t xml:space="preserve">taught </w:t>
            </w:r>
            <w:r w:rsidRPr="006902B4">
              <w:rPr>
                <w:rFonts w:asciiTheme="minorHAnsi" w:hAnsiTheme="minorHAnsi" w:cstheme="minorHAnsi"/>
                <w:color w:val="292526"/>
                <w:sz w:val="22"/>
                <w:szCs w:val="22"/>
              </w:rPr>
              <w:t>phonemes and</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GPCs.</w:t>
            </w:r>
          </w:p>
          <w:p w:rsidR="00BC65E1" w:rsidRPr="006902B4" w:rsidRDefault="00BC65E1" w:rsidP="00BC65E1">
            <w:pPr>
              <w:pStyle w:val="TableParagraph"/>
              <w:kinsoku w:val="0"/>
              <w:overflowPunct w:val="0"/>
              <w:spacing w:before="168" w:line="244" w:lineRule="auto"/>
              <w:ind w:left="146" w:right="108"/>
              <w:rPr>
                <w:rFonts w:asciiTheme="minorHAnsi" w:hAnsiTheme="minorHAnsi" w:cstheme="minorHAnsi"/>
                <w:color w:val="292526"/>
                <w:sz w:val="22"/>
                <w:szCs w:val="22"/>
              </w:rPr>
            </w:pPr>
            <w:r w:rsidRPr="006902B4">
              <w:rPr>
                <w:rFonts w:asciiTheme="minorHAnsi" w:hAnsiTheme="minorHAnsi" w:cstheme="minorHAnsi"/>
                <w:color w:val="292526"/>
                <w:sz w:val="22"/>
                <w:szCs w:val="22"/>
              </w:rPr>
              <w:t>To spell some words in a phonically plausible way, even if sometimes incorrect.</w:t>
            </w:r>
          </w:p>
          <w:p w:rsidR="00BC65E1" w:rsidRPr="006902B4" w:rsidRDefault="00BC65E1" w:rsidP="00BC65E1">
            <w:pPr>
              <w:pStyle w:val="TableParagraph"/>
              <w:kinsoku w:val="0"/>
              <w:overflowPunct w:val="0"/>
              <w:spacing w:before="169" w:line="244" w:lineRule="auto"/>
              <w:ind w:left="290" w:right="253" w:firstLine="1"/>
              <w:rPr>
                <w:rFonts w:asciiTheme="minorHAnsi" w:hAnsiTheme="minorHAnsi" w:cstheme="minorHAnsi"/>
                <w:color w:val="292526"/>
                <w:sz w:val="22"/>
                <w:szCs w:val="22"/>
              </w:rPr>
            </w:pPr>
            <w:r w:rsidRPr="006902B4">
              <w:rPr>
                <w:rFonts w:asciiTheme="minorHAnsi" w:hAnsiTheme="minorHAnsi" w:cstheme="minorHAnsi"/>
                <w:color w:val="292526"/>
                <w:spacing w:val="-6"/>
                <w:sz w:val="22"/>
                <w:szCs w:val="22"/>
              </w:rPr>
              <w:t xml:space="preserve">To </w:t>
            </w:r>
            <w:r w:rsidRPr="006902B4">
              <w:rPr>
                <w:rFonts w:asciiTheme="minorHAnsi" w:hAnsiTheme="minorHAnsi" w:cstheme="minorHAnsi"/>
                <w:color w:val="292526"/>
                <w:sz w:val="22"/>
                <w:szCs w:val="22"/>
              </w:rPr>
              <w:t xml:space="preserve">apply Y1 spelling rules and </w:t>
            </w:r>
            <w:r w:rsidRPr="006902B4">
              <w:rPr>
                <w:rFonts w:asciiTheme="minorHAnsi" w:hAnsiTheme="minorHAnsi" w:cstheme="minorHAnsi"/>
                <w:color w:val="292526"/>
                <w:spacing w:val="-4"/>
                <w:sz w:val="22"/>
                <w:szCs w:val="22"/>
              </w:rPr>
              <w:t xml:space="preserve">guidance*, </w:t>
            </w:r>
            <w:r w:rsidRPr="006902B4">
              <w:rPr>
                <w:rFonts w:asciiTheme="minorHAnsi" w:hAnsiTheme="minorHAnsi" w:cstheme="minorHAnsi"/>
                <w:color w:val="292526"/>
                <w:sz w:val="22"/>
                <w:szCs w:val="22"/>
              </w:rPr>
              <w:t>which includes:</w:t>
            </w:r>
          </w:p>
          <w:p w:rsidR="00BC65E1" w:rsidRPr="006902B4" w:rsidRDefault="00BC65E1" w:rsidP="00BC65E1">
            <w:pPr>
              <w:pStyle w:val="TableParagraph"/>
              <w:numPr>
                <w:ilvl w:val="0"/>
                <w:numId w:val="2"/>
              </w:numPr>
              <w:tabs>
                <w:tab w:val="left" w:pos="473"/>
              </w:tabs>
              <w:kinsoku w:val="0"/>
              <w:overflowPunct w:val="0"/>
              <w:spacing w:before="169"/>
              <w:ind w:hanging="361"/>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lastRenderedPageBreak/>
              <w:t>the sounds /f/,</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/l/,</w:t>
            </w:r>
          </w:p>
          <w:p w:rsidR="00BC65E1" w:rsidRPr="006902B4" w:rsidRDefault="00BC65E1" w:rsidP="00BC65E1">
            <w:pPr>
              <w:pStyle w:val="TableParagraph"/>
              <w:kinsoku w:val="0"/>
              <w:overflowPunct w:val="0"/>
              <w:spacing w:before="4" w:line="244" w:lineRule="auto"/>
              <w:ind w:left="472"/>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/s/, /z/ and /k/ spelt ‘</w:t>
            </w:r>
            <w:proofErr w:type="spellStart"/>
            <w:r w:rsidRPr="006902B4">
              <w:rPr>
                <w:rFonts w:asciiTheme="minorHAnsi" w:hAnsiTheme="minorHAnsi" w:cstheme="minorHAnsi"/>
                <w:color w:val="292526"/>
                <w:sz w:val="22"/>
                <w:szCs w:val="22"/>
              </w:rPr>
              <w:t>ff</w:t>
            </w:r>
            <w:proofErr w:type="spellEnd"/>
            <w:r w:rsidRPr="006902B4">
              <w:rPr>
                <w:rFonts w:asciiTheme="minorHAnsi" w:hAnsiTheme="minorHAnsi" w:cstheme="minorHAnsi"/>
                <w:color w:val="292526"/>
                <w:sz w:val="22"/>
                <w:szCs w:val="22"/>
              </w:rPr>
              <w:t>’, ‘ll’, ‘</w:t>
            </w:r>
            <w:proofErr w:type="spellStart"/>
            <w:r w:rsidRPr="006902B4">
              <w:rPr>
                <w:rFonts w:asciiTheme="minorHAnsi" w:hAnsiTheme="minorHAnsi" w:cstheme="minorHAnsi"/>
                <w:color w:val="292526"/>
                <w:sz w:val="22"/>
                <w:szCs w:val="22"/>
              </w:rPr>
              <w:t>ss</w:t>
            </w:r>
            <w:proofErr w:type="spellEnd"/>
            <w:r w:rsidRPr="006902B4">
              <w:rPr>
                <w:rFonts w:asciiTheme="minorHAnsi" w:hAnsiTheme="minorHAnsi" w:cstheme="minorHAnsi"/>
                <w:color w:val="292526"/>
                <w:sz w:val="22"/>
                <w:szCs w:val="22"/>
              </w:rPr>
              <w:t>’, ‘</w:t>
            </w:r>
            <w:proofErr w:type="spellStart"/>
            <w:r w:rsidRPr="006902B4">
              <w:rPr>
                <w:rFonts w:asciiTheme="minorHAnsi" w:hAnsiTheme="minorHAnsi" w:cstheme="minorHAnsi"/>
                <w:color w:val="292526"/>
                <w:sz w:val="22"/>
                <w:szCs w:val="22"/>
              </w:rPr>
              <w:t>zz</w:t>
            </w:r>
            <w:proofErr w:type="spellEnd"/>
            <w:r w:rsidRPr="006902B4">
              <w:rPr>
                <w:rFonts w:asciiTheme="minorHAnsi" w:hAnsiTheme="minorHAnsi" w:cstheme="minorHAnsi"/>
                <w:color w:val="292526"/>
                <w:sz w:val="22"/>
                <w:szCs w:val="22"/>
              </w:rPr>
              <w:t>’ and ‘</w:t>
            </w:r>
            <w:proofErr w:type="spellStart"/>
            <w:r w:rsidRPr="006902B4">
              <w:rPr>
                <w:rFonts w:asciiTheme="minorHAnsi" w:hAnsiTheme="minorHAnsi" w:cstheme="minorHAnsi"/>
                <w:color w:val="292526"/>
                <w:sz w:val="22"/>
                <w:szCs w:val="22"/>
              </w:rPr>
              <w:t>ck</w:t>
            </w:r>
            <w:proofErr w:type="spellEnd"/>
            <w:r w:rsidRPr="006902B4">
              <w:rPr>
                <w:rFonts w:asciiTheme="minorHAnsi" w:hAnsiTheme="minorHAnsi" w:cstheme="minorHAnsi"/>
                <w:color w:val="292526"/>
                <w:sz w:val="22"/>
                <w:szCs w:val="22"/>
              </w:rPr>
              <w:t>’ and exceptions;</w:t>
            </w:r>
          </w:p>
          <w:p w:rsidR="00BC65E1" w:rsidRPr="006902B4" w:rsidRDefault="00BC65E1" w:rsidP="00BC65E1">
            <w:pPr>
              <w:pStyle w:val="TableParagraph"/>
              <w:numPr>
                <w:ilvl w:val="0"/>
                <w:numId w:val="3"/>
              </w:numPr>
              <w:tabs>
                <w:tab w:val="left" w:pos="473"/>
              </w:tabs>
              <w:kinsoku w:val="0"/>
              <w:overflowPunct w:val="0"/>
              <w:spacing w:before="174" w:line="244" w:lineRule="auto"/>
              <w:ind w:right="243"/>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/ŋ/</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sound</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pacing w:val="-5"/>
                <w:sz w:val="22"/>
                <w:szCs w:val="22"/>
              </w:rPr>
              <w:t xml:space="preserve">spelt ‘n’ </w:t>
            </w:r>
            <w:r w:rsidRPr="006902B4">
              <w:rPr>
                <w:rFonts w:asciiTheme="minorHAnsi" w:hAnsiTheme="minorHAnsi" w:cstheme="minorHAnsi"/>
                <w:color w:val="292526"/>
                <w:spacing w:val="-2"/>
                <w:sz w:val="22"/>
                <w:szCs w:val="22"/>
              </w:rPr>
              <w:t xml:space="preserve">before </w:t>
            </w:r>
            <w:r w:rsidRPr="006902B4">
              <w:rPr>
                <w:rFonts w:asciiTheme="minorHAnsi" w:hAnsiTheme="minorHAnsi" w:cstheme="minorHAnsi"/>
                <w:color w:val="292526"/>
                <w:sz w:val="22"/>
                <w:szCs w:val="22"/>
              </w:rPr>
              <w:t>‘k’ (e.g. bank,</w:t>
            </w:r>
            <w:r w:rsidRPr="006902B4">
              <w:rPr>
                <w:rFonts w:asciiTheme="minorHAnsi" w:hAnsiTheme="minorHAnsi" w:cstheme="minorHAnsi"/>
                <w:color w:val="292526"/>
                <w:spacing w:val="-11"/>
                <w:sz w:val="22"/>
                <w:szCs w:val="22"/>
              </w:rPr>
              <w:t xml:space="preserve"> </w:t>
            </w:r>
            <w:r w:rsidRPr="006902B4">
              <w:rPr>
                <w:rFonts w:asciiTheme="minorHAnsi" w:hAnsiTheme="minorHAnsi" w:cstheme="minorHAnsi"/>
                <w:color w:val="292526"/>
                <w:sz w:val="22"/>
                <w:szCs w:val="22"/>
              </w:rPr>
              <w:t>think);</w:t>
            </w:r>
          </w:p>
          <w:p w:rsidR="00BC65E1" w:rsidRPr="006902B4" w:rsidRDefault="00BC65E1" w:rsidP="00BC65E1">
            <w:pPr>
              <w:pStyle w:val="TableParagraph"/>
              <w:numPr>
                <w:ilvl w:val="0"/>
                <w:numId w:val="3"/>
              </w:numPr>
              <w:tabs>
                <w:tab w:val="left" w:pos="473"/>
              </w:tabs>
              <w:kinsoku w:val="0"/>
              <w:overflowPunct w:val="0"/>
              <w:spacing w:before="169" w:line="244" w:lineRule="auto"/>
              <w:ind w:right="148"/>
              <w:jc w:val="left"/>
              <w:rPr>
                <w:rFonts w:asciiTheme="minorHAnsi" w:hAnsiTheme="minorHAnsi" w:cstheme="minorHAnsi"/>
                <w:color w:val="292526"/>
                <w:spacing w:val="-3"/>
                <w:sz w:val="22"/>
                <w:szCs w:val="22"/>
              </w:rPr>
            </w:pPr>
            <w:r w:rsidRPr="006902B4">
              <w:rPr>
                <w:rFonts w:asciiTheme="minorHAnsi" w:hAnsiTheme="minorHAnsi" w:cstheme="minorHAnsi"/>
                <w:color w:val="292526"/>
                <w:sz w:val="22"/>
                <w:szCs w:val="22"/>
              </w:rPr>
              <w:t xml:space="preserve">dividing words into </w:t>
            </w:r>
            <w:r w:rsidRPr="006902B4">
              <w:rPr>
                <w:rFonts w:asciiTheme="minorHAnsi" w:hAnsiTheme="minorHAnsi" w:cstheme="minorHAnsi"/>
                <w:color w:val="292526"/>
                <w:w w:val="95"/>
                <w:sz w:val="22"/>
                <w:szCs w:val="22"/>
              </w:rPr>
              <w:t>syllables (e.g.</w:t>
            </w:r>
            <w:r w:rsidRPr="006902B4">
              <w:rPr>
                <w:rFonts w:asciiTheme="minorHAnsi" w:hAnsiTheme="minorHAnsi" w:cstheme="minorHAnsi"/>
                <w:color w:val="292526"/>
                <w:spacing w:val="-22"/>
                <w:w w:val="95"/>
                <w:sz w:val="22"/>
                <w:szCs w:val="22"/>
              </w:rPr>
              <w:t xml:space="preserve"> </w:t>
            </w:r>
            <w:r w:rsidRPr="006902B4">
              <w:rPr>
                <w:rFonts w:asciiTheme="minorHAnsi" w:hAnsiTheme="minorHAnsi" w:cstheme="minorHAnsi"/>
                <w:color w:val="292526"/>
                <w:spacing w:val="-5"/>
                <w:w w:val="95"/>
                <w:sz w:val="22"/>
                <w:szCs w:val="22"/>
              </w:rPr>
              <w:t xml:space="preserve">rabbit, </w:t>
            </w:r>
            <w:r w:rsidRPr="006902B4">
              <w:rPr>
                <w:rFonts w:asciiTheme="minorHAnsi" w:hAnsiTheme="minorHAnsi" w:cstheme="minorHAnsi"/>
                <w:color w:val="292526"/>
                <w:spacing w:val="-3"/>
                <w:sz w:val="22"/>
                <w:szCs w:val="22"/>
              </w:rPr>
              <w:t>carrot);</w:t>
            </w:r>
          </w:p>
          <w:p w:rsidR="00BC65E1" w:rsidRPr="006902B4" w:rsidRDefault="00BC65E1" w:rsidP="00BC65E1">
            <w:pPr>
              <w:pStyle w:val="TableParagraph"/>
              <w:numPr>
                <w:ilvl w:val="0"/>
                <w:numId w:val="3"/>
              </w:numPr>
              <w:tabs>
                <w:tab w:val="left" w:pos="473"/>
              </w:tabs>
              <w:kinsoku w:val="0"/>
              <w:overflowPunct w:val="0"/>
              <w:spacing w:before="168" w:line="242" w:lineRule="auto"/>
              <w:ind w:right="181"/>
              <w:jc w:val="left"/>
              <w:rPr>
                <w:rFonts w:asciiTheme="minorHAnsi" w:hAnsiTheme="minorHAnsi" w:cstheme="minorHAnsi"/>
                <w:color w:val="292526"/>
                <w:spacing w:val="-3"/>
                <w:sz w:val="22"/>
                <w:szCs w:val="22"/>
              </w:rPr>
            </w:pPr>
            <w:r w:rsidRPr="006902B4">
              <w:rPr>
                <w:rFonts w:asciiTheme="minorHAnsi" w:hAnsiTheme="minorHAnsi" w:cstheme="minorHAnsi"/>
                <w:color w:val="292526"/>
                <w:sz w:val="22"/>
                <w:szCs w:val="22"/>
              </w:rPr>
              <w:t>the /</w:t>
            </w:r>
            <w:proofErr w:type="spellStart"/>
            <w:r w:rsidRPr="006902B4">
              <w:rPr>
                <w:rFonts w:asciiTheme="minorHAnsi" w:hAnsiTheme="minorHAnsi" w:cstheme="minorHAnsi"/>
                <w:color w:val="292526"/>
                <w:sz w:val="22"/>
                <w:szCs w:val="22"/>
              </w:rPr>
              <w:t>tʃ</w:t>
            </w:r>
            <w:proofErr w:type="spellEnd"/>
            <w:r w:rsidRPr="006902B4">
              <w:rPr>
                <w:rFonts w:asciiTheme="minorHAnsi" w:hAnsiTheme="minorHAnsi" w:cstheme="minorHAnsi"/>
                <w:color w:val="292526"/>
                <w:sz w:val="22"/>
                <w:szCs w:val="22"/>
              </w:rPr>
              <w:t xml:space="preserve">/ sound is </w:t>
            </w:r>
            <w:r w:rsidRPr="006902B4">
              <w:rPr>
                <w:rFonts w:asciiTheme="minorHAnsi" w:hAnsiTheme="minorHAnsi" w:cstheme="minorHAnsi"/>
                <w:color w:val="292526"/>
                <w:w w:val="95"/>
                <w:sz w:val="22"/>
                <w:szCs w:val="22"/>
              </w:rPr>
              <w:t>usually spelt as</w:t>
            </w:r>
            <w:r w:rsidRPr="006902B4">
              <w:rPr>
                <w:rFonts w:asciiTheme="minorHAnsi" w:hAnsiTheme="minorHAnsi" w:cstheme="minorHAnsi"/>
                <w:color w:val="292526"/>
                <w:spacing w:val="-27"/>
                <w:w w:val="95"/>
                <w:sz w:val="22"/>
                <w:szCs w:val="22"/>
              </w:rPr>
              <w:t xml:space="preserve"> </w:t>
            </w:r>
            <w:r w:rsidRPr="006902B4">
              <w:rPr>
                <w:rFonts w:asciiTheme="minorHAnsi" w:hAnsiTheme="minorHAnsi" w:cstheme="minorHAnsi"/>
                <w:color w:val="292526"/>
                <w:spacing w:val="-6"/>
                <w:w w:val="95"/>
                <w:sz w:val="22"/>
                <w:szCs w:val="22"/>
              </w:rPr>
              <w:t>‘</w:t>
            </w:r>
            <w:proofErr w:type="spellStart"/>
            <w:r w:rsidRPr="006902B4">
              <w:rPr>
                <w:rFonts w:asciiTheme="minorHAnsi" w:hAnsiTheme="minorHAnsi" w:cstheme="minorHAnsi"/>
                <w:color w:val="292526"/>
                <w:spacing w:val="-6"/>
                <w:w w:val="95"/>
                <w:sz w:val="22"/>
                <w:szCs w:val="22"/>
              </w:rPr>
              <w:t>tch</w:t>
            </w:r>
            <w:proofErr w:type="spellEnd"/>
            <w:r w:rsidRPr="006902B4">
              <w:rPr>
                <w:rFonts w:asciiTheme="minorHAnsi" w:hAnsiTheme="minorHAnsi" w:cstheme="minorHAnsi"/>
                <w:color w:val="292526"/>
                <w:spacing w:val="-6"/>
                <w:w w:val="95"/>
                <w:sz w:val="22"/>
                <w:szCs w:val="22"/>
              </w:rPr>
              <w:t xml:space="preserve">’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12"/>
                <w:sz w:val="22"/>
                <w:szCs w:val="22"/>
              </w:rPr>
              <w:t xml:space="preserve"> </w:t>
            </w:r>
            <w:r w:rsidRPr="006902B4">
              <w:rPr>
                <w:rFonts w:asciiTheme="minorHAnsi" w:hAnsiTheme="minorHAnsi" w:cstheme="minorHAnsi"/>
                <w:color w:val="292526"/>
                <w:spacing w:val="-3"/>
                <w:sz w:val="22"/>
                <w:szCs w:val="22"/>
              </w:rPr>
              <w:t>exceptions;</w:t>
            </w:r>
          </w:p>
          <w:p w:rsidR="00BC65E1" w:rsidRPr="006902B4" w:rsidRDefault="00BC65E1" w:rsidP="00BC65E1">
            <w:pPr>
              <w:pStyle w:val="TableParagraph"/>
              <w:numPr>
                <w:ilvl w:val="0"/>
                <w:numId w:val="3"/>
              </w:numPr>
              <w:tabs>
                <w:tab w:val="left" w:pos="473"/>
              </w:tabs>
              <w:kinsoku w:val="0"/>
              <w:overflowPunct w:val="0"/>
              <w:spacing w:before="172" w:line="244" w:lineRule="auto"/>
              <w:ind w:right="197"/>
              <w:jc w:val="left"/>
              <w:rPr>
                <w:rFonts w:asciiTheme="minorHAnsi" w:hAnsiTheme="minorHAnsi" w:cstheme="minorHAnsi"/>
                <w:color w:val="292526"/>
                <w:spacing w:val="-3"/>
                <w:sz w:val="22"/>
                <w:szCs w:val="22"/>
              </w:rPr>
            </w:pP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/v/</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sound</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at</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sz w:val="22"/>
                <w:szCs w:val="22"/>
              </w:rPr>
              <w:t>end</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words</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pacing w:val="-5"/>
                <w:sz w:val="22"/>
                <w:szCs w:val="22"/>
              </w:rPr>
              <w:t xml:space="preserve">where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letter</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6"/>
                <w:sz w:val="22"/>
                <w:szCs w:val="22"/>
              </w:rPr>
              <w:t>‘e’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usually needs</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be</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added (e.g. have,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3"/>
                <w:sz w:val="22"/>
                <w:szCs w:val="22"/>
              </w:rPr>
              <w:t>live);</w:t>
            </w:r>
          </w:p>
          <w:p w:rsidR="00BC65E1" w:rsidRPr="006902B4" w:rsidRDefault="00BC65E1" w:rsidP="00BC65E1">
            <w:pPr>
              <w:pStyle w:val="TableParagraph"/>
              <w:numPr>
                <w:ilvl w:val="0"/>
                <w:numId w:val="3"/>
              </w:numPr>
              <w:tabs>
                <w:tab w:val="left" w:pos="473"/>
              </w:tabs>
              <w:kinsoku w:val="0"/>
              <w:overflowPunct w:val="0"/>
              <w:spacing w:before="169" w:line="244" w:lineRule="auto"/>
              <w:ind w:right="225"/>
              <w:jc w:val="left"/>
              <w:rPr>
                <w:rFonts w:asciiTheme="minorHAnsi" w:hAnsiTheme="minorHAnsi" w:cstheme="minorHAnsi"/>
                <w:color w:val="292526"/>
                <w:spacing w:val="-3"/>
                <w:sz w:val="22"/>
                <w:szCs w:val="22"/>
              </w:rPr>
            </w:pPr>
            <w:r w:rsidRPr="006902B4">
              <w:rPr>
                <w:rFonts w:asciiTheme="minorHAnsi" w:hAnsiTheme="minorHAnsi" w:cstheme="minorHAnsi"/>
                <w:color w:val="292526"/>
                <w:sz w:val="22"/>
                <w:szCs w:val="22"/>
              </w:rPr>
              <w:t xml:space="preserve">adding -s and </w:t>
            </w:r>
            <w:r w:rsidRPr="006902B4">
              <w:rPr>
                <w:rFonts w:asciiTheme="minorHAnsi" w:hAnsiTheme="minorHAnsi" w:cstheme="minorHAnsi"/>
                <w:color w:val="292526"/>
                <w:spacing w:val="-2"/>
                <w:sz w:val="22"/>
                <w:szCs w:val="22"/>
              </w:rPr>
              <w:t>-</w:t>
            </w:r>
            <w:proofErr w:type="spellStart"/>
            <w:r w:rsidRPr="006902B4">
              <w:rPr>
                <w:rFonts w:asciiTheme="minorHAnsi" w:hAnsiTheme="minorHAnsi" w:cstheme="minorHAnsi"/>
                <w:color w:val="292526"/>
                <w:spacing w:val="-2"/>
                <w:sz w:val="22"/>
                <w:szCs w:val="22"/>
              </w:rPr>
              <w:t>es</w:t>
            </w:r>
            <w:proofErr w:type="spellEnd"/>
            <w:r w:rsidRPr="006902B4">
              <w:rPr>
                <w:rFonts w:asciiTheme="minorHAnsi" w:hAnsiTheme="minorHAnsi" w:cstheme="minorHAnsi"/>
                <w:color w:val="292526"/>
                <w:spacing w:val="-2"/>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words</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pacing w:val="-3"/>
                <w:sz w:val="22"/>
                <w:szCs w:val="22"/>
              </w:rPr>
              <w:t>(plural</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of nouns</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pacing w:val="-5"/>
                <w:sz w:val="22"/>
                <w:szCs w:val="22"/>
              </w:rPr>
              <w:t xml:space="preserve">third </w:t>
            </w:r>
            <w:r w:rsidRPr="006902B4">
              <w:rPr>
                <w:rFonts w:asciiTheme="minorHAnsi" w:hAnsiTheme="minorHAnsi" w:cstheme="minorHAnsi"/>
                <w:color w:val="292526"/>
                <w:sz w:val="22"/>
                <w:szCs w:val="22"/>
              </w:rPr>
              <w:t>person</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singular</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 xml:space="preserve">of </w:t>
            </w:r>
            <w:r w:rsidRPr="006902B4">
              <w:rPr>
                <w:rFonts w:asciiTheme="minorHAnsi" w:hAnsiTheme="minorHAnsi" w:cstheme="minorHAnsi"/>
                <w:color w:val="292526"/>
                <w:spacing w:val="-3"/>
                <w:sz w:val="22"/>
                <w:szCs w:val="22"/>
              </w:rPr>
              <w:t>verbs);</w:t>
            </w:r>
          </w:p>
          <w:p w:rsidR="00BC65E1" w:rsidRPr="006902B4" w:rsidRDefault="00BC65E1" w:rsidP="00BC65E1">
            <w:pPr>
              <w:pStyle w:val="TableParagraph"/>
              <w:numPr>
                <w:ilvl w:val="0"/>
                <w:numId w:val="3"/>
              </w:numPr>
              <w:tabs>
                <w:tab w:val="left" w:pos="473"/>
              </w:tabs>
              <w:kinsoku w:val="0"/>
              <w:overflowPunct w:val="0"/>
              <w:spacing w:before="168"/>
              <w:ind w:hanging="361"/>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adding the</w:t>
            </w:r>
            <w:r w:rsidRPr="006902B4">
              <w:rPr>
                <w:rFonts w:asciiTheme="minorHAnsi" w:hAnsiTheme="minorHAnsi" w:cstheme="minorHAnsi"/>
                <w:color w:val="292526"/>
                <w:spacing w:val="-36"/>
                <w:sz w:val="22"/>
                <w:szCs w:val="22"/>
              </w:rPr>
              <w:t xml:space="preserve"> </w:t>
            </w:r>
            <w:r w:rsidRPr="006902B4">
              <w:rPr>
                <w:rFonts w:asciiTheme="minorHAnsi" w:hAnsiTheme="minorHAnsi" w:cstheme="minorHAnsi"/>
                <w:color w:val="292526"/>
                <w:sz w:val="22"/>
                <w:szCs w:val="22"/>
              </w:rPr>
              <w:t>endings</w:t>
            </w:r>
          </w:p>
          <w:p w:rsidR="00BC65E1" w:rsidRPr="006902B4" w:rsidRDefault="00BC65E1" w:rsidP="00BC65E1">
            <w:pPr>
              <w:pStyle w:val="TableParagraph"/>
              <w:kinsoku w:val="0"/>
              <w:overflowPunct w:val="0"/>
              <w:spacing w:before="4" w:line="244" w:lineRule="auto"/>
              <w:ind w:left="472" w:right="111"/>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ing</w:t>
            </w:r>
            <w:proofErr w:type="spellEnd"/>
            <w:r w:rsidRPr="006902B4">
              <w:rPr>
                <w:rFonts w:asciiTheme="minorHAnsi" w:hAnsiTheme="minorHAnsi" w:cstheme="minorHAnsi"/>
                <w:color w:val="292526"/>
                <w:sz w:val="22"/>
                <w:szCs w:val="22"/>
              </w:rPr>
              <w:t>, –</w:t>
            </w:r>
            <w:proofErr w:type="spellStart"/>
            <w:r w:rsidRPr="006902B4">
              <w:rPr>
                <w:rFonts w:asciiTheme="minorHAnsi" w:hAnsiTheme="minorHAnsi" w:cstheme="minorHAnsi"/>
                <w:color w:val="292526"/>
                <w:sz w:val="22"/>
                <w:szCs w:val="22"/>
              </w:rPr>
              <w:t>ed</w:t>
            </w:r>
            <w:proofErr w:type="spellEnd"/>
            <w:r w:rsidRPr="006902B4">
              <w:rPr>
                <w:rFonts w:asciiTheme="minorHAnsi" w:hAnsiTheme="minorHAnsi" w:cstheme="minorHAnsi"/>
                <w:color w:val="292526"/>
                <w:sz w:val="22"/>
                <w:szCs w:val="22"/>
              </w:rPr>
              <w:t xml:space="preserve"> and –</w:t>
            </w:r>
            <w:proofErr w:type="spellStart"/>
            <w:r w:rsidRPr="006902B4">
              <w:rPr>
                <w:rFonts w:asciiTheme="minorHAnsi" w:hAnsiTheme="minorHAnsi" w:cstheme="minorHAnsi"/>
                <w:color w:val="292526"/>
                <w:sz w:val="22"/>
                <w:szCs w:val="22"/>
              </w:rPr>
              <w:t>er</w:t>
            </w:r>
            <w:proofErr w:type="spellEnd"/>
            <w:r w:rsidRPr="006902B4">
              <w:rPr>
                <w:rFonts w:asciiTheme="minorHAnsi" w:hAnsiTheme="minorHAnsi" w:cstheme="minorHAnsi"/>
                <w:color w:val="292526"/>
                <w:sz w:val="22"/>
                <w:szCs w:val="22"/>
              </w:rPr>
              <w:t xml:space="preserve"> to verbs where no </w:t>
            </w:r>
            <w:r w:rsidRPr="006902B4">
              <w:rPr>
                <w:rFonts w:asciiTheme="minorHAnsi" w:hAnsiTheme="minorHAnsi" w:cstheme="minorHAnsi"/>
                <w:color w:val="292526"/>
                <w:w w:val="95"/>
                <w:sz w:val="22"/>
                <w:szCs w:val="22"/>
              </w:rPr>
              <w:t xml:space="preserve">change is needed to </w:t>
            </w:r>
            <w:r w:rsidRPr="006902B4">
              <w:rPr>
                <w:rFonts w:asciiTheme="minorHAnsi" w:hAnsiTheme="minorHAnsi" w:cstheme="minorHAnsi"/>
                <w:color w:val="292526"/>
                <w:sz w:val="22"/>
                <w:szCs w:val="22"/>
              </w:rPr>
              <w:t>the root wood (e.g. buzzer, jumping);</w:t>
            </w:r>
          </w:p>
          <w:p w:rsidR="00BC65E1" w:rsidRPr="006902B4" w:rsidRDefault="00BC65E1" w:rsidP="00BC65E1">
            <w:pPr>
              <w:pStyle w:val="TableParagraph"/>
              <w:numPr>
                <w:ilvl w:val="0"/>
                <w:numId w:val="3"/>
              </w:numPr>
              <w:tabs>
                <w:tab w:val="left" w:pos="473"/>
              </w:tabs>
              <w:kinsoku w:val="0"/>
              <w:overflowPunct w:val="0"/>
              <w:spacing w:before="168" w:line="244" w:lineRule="auto"/>
              <w:ind w:right="115"/>
              <w:jc w:val="left"/>
              <w:rPr>
                <w:rFonts w:asciiTheme="minorHAnsi" w:hAnsiTheme="minorHAnsi" w:cstheme="minorHAnsi"/>
                <w:color w:val="292526"/>
                <w:spacing w:val="-3"/>
                <w:sz w:val="22"/>
                <w:szCs w:val="22"/>
              </w:rPr>
            </w:pPr>
            <w:r w:rsidRPr="006902B4">
              <w:rPr>
                <w:rFonts w:asciiTheme="minorHAnsi" w:hAnsiTheme="minorHAnsi" w:cstheme="minorHAnsi"/>
                <w:color w:val="292526"/>
                <w:sz w:val="22"/>
                <w:szCs w:val="22"/>
              </w:rPr>
              <w:t>adding</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er</w:t>
            </w:r>
            <w:proofErr w:type="spellEnd"/>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est</w:t>
            </w:r>
            <w:proofErr w:type="spellEnd"/>
            <w:r w:rsidRPr="006902B4">
              <w:rPr>
                <w:rFonts w:asciiTheme="minorHAnsi" w:hAnsiTheme="minorHAnsi" w:cstheme="minorHAnsi"/>
                <w:color w:val="292526"/>
                <w:sz w:val="22"/>
                <w:szCs w:val="22"/>
              </w:rPr>
              <w:t xml:space="preserve"> to</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adjectives</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where no</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z w:val="22"/>
                <w:szCs w:val="22"/>
              </w:rPr>
              <w:lastRenderedPageBreak/>
              <w:t>change</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is</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pacing w:val="-2"/>
                <w:sz w:val="22"/>
                <w:szCs w:val="22"/>
              </w:rPr>
              <w:t xml:space="preserve">needed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root</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word</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pacing w:val="-5"/>
                <w:sz w:val="22"/>
                <w:szCs w:val="22"/>
              </w:rPr>
              <w:t xml:space="preserve">(e.g. </w:t>
            </w:r>
            <w:r w:rsidRPr="006902B4">
              <w:rPr>
                <w:rFonts w:asciiTheme="minorHAnsi" w:hAnsiTheme="minorHAnsi" w:cstheme="minorHAnsi"/>
                <w:color w:val="292526"/>
                <w:spacing w:val="-4"/>
                <w:sz w:val="22"/>
                <w:szCs w:val="22"/>
              </w:rPr>
              <w:t>fresher,</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pacing w:val="-3"/>
                <w:sz w:val="22"/>
                <w:szCs w:val="22"/>
              </w:rPr>
              <w:t>grandest);</w:t>
            </w:r>
          </w:p>
          <w:p w:rsidR="00BC65E1" w:rsidRPr="006902B4" w:rsidRDefault="00BC65E1" w:rsidP="00BC65E1">
            <w:pPr>
              <w:pStyle w:val="TableParagraph"/>
              <w:numPr>
                <w:ilvl w:val="0"/>
                <w:numId w:val="3"/>
              </w:numPr>
              <w:tabs>
                <w:tab w:val="left" w:pos="473"/>
              </w:tabs>
              <w:kinsoku w:val="0"/>
              <w:overflowPunct w:val="0"/>
              <w:spacing w:before="169" w:line="244" w:lineRule="auto"/>
              <w:ind w:right="231"/>
              <w:jc w:val="both"/>
              <w:rPr>
                <w:rFonts w:asciiTheme="minorHAnsi" w:hAnsiTheme="minorHAnsi" w:cstheme="minorHAnsi"/>
                <w:color w:val="292526"/>
                <w:spacing w:val="-3"/>
                <w:sz w:val="22"/>
                <w:szCs w:val="22"/>
              </w:rPr>
            </w:pPr>
            <w:r w:rsidRPr="006902B4">
              <w:rPr>
                <w:rFonts w:asciiTheme="minorHAnsi" w:hAnsiTheme="minorHAnsi" w:cstheme="minorHAnsi"/>
                <w:color w:val="292526"/>
                <w:w w:val="95"/>
                <w:sz w:val="22"/>
                <w:szCs w:val="22"/>
              </w:rPr>
              <w:t>spelling words</w:t>
            </w:r>
            <w:r w:rsidRPr="006902B4">
              <w:rPr>
                <w:rFonts w:asciiTheme="minorHAnsi" w:hAnsiTheme="minorHAnsi" w:cstheme="minorHAnsi"/>
                <w:color w:val="292526"/>
                <w:spacing w:val="-26"/>
                <w:w w:val="95"/>
                <w:sz w:val="22"/>
                <w:szCs w:val="22"/>
              </w:rPr>
              <w:t xml:space="preserve"> </w:t>
            </w:r>
            <w:r w:rsidRPr="006902B4">
              <w:rPr>
                <w:rFonts w:asciiTheme="minorHAnsi" w:hAnsiTheme="minorHAnsi" w:cstheme="minorHAnsi"/>
                <w:color w:val="292526"/>
                <w:spacing w:val="-5"/>
                <w:w w:val="95"/>
                <w:sz w:val="22"/>
                <w:szCs w:val="22"/>
              </w:rPr>
              <w:t xml:space="preserve">with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z w:val="22"/>
                <w:szCs w:val="22"/>
              </w:rPr>
              <w:t>vowel</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pacing w:val="-3"/>
                <w:sz w:val="22"/>
                <w:szCs w:val="22"/>
              </w:rPr>
              <w:t xml:space="preserve">digraphs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11"/>
                <w:sz w:val="22"/>
                <w:szCs w:val="22"/>
              </w:rPr>
              <w:t xml:space="preserve"> </w:t>
            </w:r>
            <w:proofErr w:type="spellStart"/>
            <w:r w:rsidRPr="006902B4">
              <w:rPr>
                <w:rFonts w:asciiTheme="minorHAnsi" w:hAnsiTheme="minorHAnsi" w:cstheme="minorHAnsi"/>
                <w:color w:val="292526"/>
                <w:spacing w:val="-3"/>
                <w:sz w:val="22"/>
                <w:szCs w:val="22"/>
              </w:rPr>
              <w:t>trigraphs</w:t>
            </w:r>
            <w:proofErr w:type="spellEnd"/>
            <w:r w:rsidRPr="006902B4">
              <w:rPr>
                <w:rFonts w:asciiTheme="minorHAnsi" w:hAnsiTheme="minorHAnsi" w:cstheme="minorHAnsi"/>
                <w:color w:val="292526"/>
                <w:spacing w:val="-3"/>
                <w:sz w:val="22"/>
                <w:szCs w:val="22"/>
              </w:rPr>
              <w:t>:</w:t>
            </w:r>
          </w:p>
          <w:p w:rsidR="00BC65E1" w:rsidRPr="006902B4" w:rsidRDefault="00BC65E1" w:rsidP="00BC65E1">
            <w:pPr>
              <w:pStyle w:val="TableParagraph"/>
              <w:kinsoku w:val="0"/>
              <w:overflowPunct w:val="0"/>
              <w:spacing w:before="169"/>
              <w:ind w:left="282"/>
              <w:jc w:val="left"/>
              <w:rPr>
                <w:rFonts w:asciiTheme="minorHAnsi" w:hAnsiTheme="minorHAnsi" w:cstheme="minorHAnsi"/>
                <w:color w:val="292526"/>
                <w:spacing w:val="-3"/>
                <w:sz w:val="22"/>
                <w:szCs w:val="22"/>
              </w:rPr>
            </w:pPr>
            <w:r w:rsidRPr="006902B4">
              <w:rPr>
                <w:rFonts w:asciiTheme="minorHAnsi" w:hAnsiTheme="minorHAnsi" w:cstheme="minorHAnsi"/>
                <w:color w:val="292526"/>
                <w:sz w:val="22"/>
                <w:szCs w:val="22"/>
              </w:rPr>
              <w:t>-</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pacing w:val="-3"/>
                <w:sz w:val="22"/>
                <w:szCs w:val="22"/>
              </w:rPr>
              <w:t>‘</w:t>
            </w:r>
            <w:proofErr w:type="spellStart"/>
            <w:r w:rsidRPr="006902B4">
              <w:rPr>
                <w:rFonts w:asciiTheme="minorHAnsi" w:hAnsiTheme="minorHAnsi" w:cstheme="minorHAnsi"/>
                <w:color w:val="292526"/>
                <w:spacing w:val="-3"/>
                <w:sz w:val="22"/>
                <w:szCs w:val="22"/>
              </w:rPr>
              <w:t>ai</w:t>
            </w:r>
            <w:proofErr w:type="spellEnd"/>
            <w:r w:rsidRPr="006902B4">
              <w:rPr>
                <w:rFonts w:asciiTheme="minorHAnsi" w:hAnsiTheme="minorHAnsi" w:cstheme="minorHAnsi"/>
                <w:color w:val="292526"/>
                <w:spacing w:val="-3"/>
                <w:sz w:val="22"/>
                <w:szCs w:val="22"/>
              </w:rPr>
              <w:t>’</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pacing w:val="-3"/>
                <w:sz w:val="22"/>
                <w:szCs w:val="22"/>
              </w:rPr>
              <w:t>‘oi’</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pacing w:val="-3"/>
                <w:sz w:val="22"/>
                <w:szCs w:val="22"/>
              </w:rPr>
              <w:t>rain,</w:t>
            </w:r>
          </w:p>
          <w:p w:rsidR="00BC65E1" w:rsidRPr="006902B4" w:rsidRDefault="00BC65E1" w:rsidP="00BC65E1">
            <w:pPr>
              <w:rPr>
                <w:rFonts w:cstheme="minorHAnsi"/>
                <w:color w:val="292526"/>
                <w:spacing w:val="-2"/>
              </w:rPr>
            </w:pPr>
            <w:r w:rsidRPr="006902B4">
              <w:rPr>
                <w:rFonts w:cstheme="minorHAnsi"/>
                <w:color w:val="292526"/>
              </w:rPr>
              <w:t>wait,</w:t>
            </w:r>
            <w:r w:rsidRPr="006902B4">
              <w:rPr>
                <w:rFonts w:cstheme="minorHAnsi"/>
                <w:color w:val="292526"/>
                <w:spacing w:val="-24"/>
              </w:rPr>
              <w:t xml:space="preserve"> </w:t>
            </w:r>
            <w:r w:rsidRPr="006902B4">
              <w:rPr>
                <w:rFonts w:cstheme="minorHAnsi"/>
                <w:color w:val="292526"/>
              </w:rPr>
              <w:t>train,</w:t>
            </w:r>
            <w:r w:rsidRPr="006902B4">
              <w:rPr>
                <w:rFonts w:cstheme="minorHAnsi"/>
                <w:color w:val="292526"/>
                <w:spacing w:val="-24"/>
              </w:rPr>
              <w:t xml:space="preserve"> </w:t>
            </w:r>
            <w:r w:rsidRPr="006902B4">
              <w:rPr>
                <w:rFonts w:cstheme="minorHAnsi"/>
                <w:color w:val="292526"/>
              </w:rPr>
              <w:t>point,</w:t>
            </w:r>
            <w:r w:rsidRPr="006902B4">
              <w:rPr>
                <w:rFonts w:cstheme="minorHAnsi"/>
                <w:color w:val="292526"/>
                <w:spacing w:val="-24"/>
              </w:rPr>
              <w:t xml:space="preserve"> </w:t>
            </w:r>
            <w:r w:rsidRPr="006902B4">
              <w:rPr>
                <w:rFonts w:cstheme="minorHAnsi"/>
                <w:color w:val="292526"/>
                <w:spacing w:val="-2"/>
              </w:rPr>
              <w:t>soil);</w:t>
            </w:r>
          </w:p>
          <w:p w:rsidR="00BC65E1" w:rsidRPr="006902B4" w:rsidRDefault="00BC65E1" w:rsidP="00BC65E1">
            <w:pPr>
              <w:pStyle w:val="TableParagraph"/>
              <w:numPr>
                <w:ilvl w:val="0"/>
                <w:numId w:val="4"/>
              </w:numPr>
              <w:tabs>
                <w:tab w:val="left" w:pos="373"/>
              </w:tabs>
              <w:kinsoku w:val="0"/>
              <w:overflowPunct w:val="0"/>
              <w:spacing w:before="69" w:line="244" w:lineRule="auto"/>
              <w:ind w:right="173" w:firstLine="0"/>
              <w:jc w:val="left"/>
              <w:rPr>
                <w:rFonts w:asciiTheme="minorHAnsi" w:hAnsiTheme="minorHAnsi" w:cstheme="minorHAnsi"/>
                <w:color w:val="292526"/>
                <w:spacing w:val="-3"/>
                <w:sz w:val="22"/>
                <w:szCs w:val="22"/>
              </w:rPr>
            </w:pPr>
            <w:r w:rsidRPr="006902B4">
              <w:rPr>
                <w:rFonts w:asciiTheme="minorHAnsi" w:hAnsiTheme="minorHAnsi" w:cstheme="minorHAnsi"/>
                <w:color w:val="292526"/>
                <w:spacing w:val="-4"/>
                <w:sz w:val="22"/>
                <w:szCs w:val="22"/>
              </w:rPr>
              <w:t xml:space="preserve">oy’ </w:t>
            </w:r>
            <w:r w:rsidRPr="006902B4">
              <w:rPr>
                <w:rFonts w:asciiTheme="minorHAnsi" w:hAnsiTheme="minorHAnsi" w:cstheme="minorHAnsi"/>
                <w:color w:val="292526"/>
                <w:sz w:val="22"/>
                <w:szCs w:val="22"/>
              </w:rPr>
              <w:t xml:space="preserve">and </w:t>
            </w:r>
            <w:r w:rsidRPr="006902B4">
              <w:rPr>
                <w:rFonts w:asciiTheme="minorHAnsi" w:hAnsiTheme="minorHAnsi" w:cstheme="minorHAnsi"/>
                <w:color w:val="292526"/>
                <w:spacing w:val="-3"/>
                <w:sz w:val="22"/>
                <w:szCs w:val="22"/>
              </w:rPr>
              <w:t xml:space="preserve">‘ay’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pacing w:val="-5"/>
                <w:sz w:val="22"/>
                <w:szCs w:val="22"/>
              </w:rPr>
              <w:t xml:space="preserve">day, toy, </w:t>
            </w:r>
            <w:r w:rsidRPr="006902B4">
              <w:rPr>
                <w:rFonts w:asciiTheme="minorHAnsi" w:hAnsiTheme="minorHAnsi" w:cstheme="minorHAnsi"/>
                <w:color w:val="292526"/>
                <w:spacing w:val="-4"/>
                <w:sz w:val="22"/>
                <w:szCs w:val="22"/>
              </w:rPr>
              <w:t>enjoy,</w:t>
            </w:r>
            <w:r w:rsidRPr="006902B4">
              <w:rPr>
                <w:rFonts w:asciiTheme="minorHAnsi" w:hAnsiTheme="minorHAnsi" w:cstheme="minorHAnsi"/>
                <w:color w:val="292526"/>
                <w:spacing w:val="-6"/>
                <w:sz w:val="22"/>
                <w:szCs w:val="22"/>
              </w:rPr>
              <w:t xml:space="preserve"> </w:t>
            </w:r>
            <w:r w:rsidRPr="006902B4">
              <w:rPr>
                <w:rFonts w:asciiTheme="minorHAnsi" w:hAnsiTheme="minorHAnsi" w:cstheme="minorHAnsi"/>
                <w:color w:val="292526"/>
                <w:spacing w:val="-3"/>
                <w:sz w:val="22"/>
                <w:szCs w:val="22"/>
              </w:rPr>
              <w:t>annoy);</w:t>
            </w:r>
          </w:p>
          <w:p w:rsidR="00BC65E1" w:rsidRPr="006902B4" w:rsidRDefault="00BC65E1" w:rsidP="00BC65E1">
            <w:pPr>
              <w:pStyle w:val="TableParagraph"/>
              <w:numPr>
                <w:ilvl w:val="0"/>
                <w:numId w:val="4"/>
              </w:numPr>
              <w:tabs>
                <w:tab w:val="left" w:pos="373"/>
              </w:tabs>
              <w:kinsoku w:val="0"/>
              <w:overflowPunct w:val="0"/>
              <w:spacing w:before="169" w:line="244" w:lineRule="auto"/>
              <w:ind w:right="314" w:firstLine="0"/>
              <w:jc w:val="left"/>
              <w:rPr>
                <w:rFonts w:asciiTheme="minorHAnsi" w:hAnsiTheme="minorHAnsi" w:cstheme="minorHAnsi"/>
                <w:color w:val="292526"/>
                <w:spacing w:val="-2"/>
                <w:sz w:val="22"/>
                <w:szCs w:val="22"/>
              </w:rPr>
            </w:pPr>
            <w:r w:rsidRPr="006902B4">
              <w:rPr>
                <w:rFonts w:asciiTheme="minorHAnsi" w:hAnsiTheme="minorHAnsi" w:cstheme="minorHAnsi"/>
                <w:color w:val="292526"/>
                <w:sz w:val="22"/>
                <w:szCs w:val="22"/>
              </w:rPr>
              <w:t xml:space="preserve">a–e, e–e, </w:t>
            </w:r>
            <w:proofErr w:type="spellStart"/>
            <w:r w:rsidRPr="006902B4">
              <w:rPr>
                <w:rFonts w:asciiTheme="minorHAnsi" w:hAnsiTheme="minorHAnsi" w:cstheme="minorHAnsi"/>
                <w:color w:val="292526"/>
                <w:sz w:val="22"/>
                <w:szCs w:val="22"/>
              </w:rPr>
              <w:t>i</w:t>
            </w:r>
            <w:proofErr w:type="spellEnd"/>
            <w:r w:rsidRPr="006902B4">
              <w:rPr>
                <w:rFonts w:asciiTheme="minorHAnsi" w:hAnsiTheme="minorHAnsi" w:cstheme="minorHAnsi"/>
                <w:color w:val="292526"/>
                <w:sz w:val="22"/>
                <w:szCs w:val="22"/>
              </w:rPr>
              <w:t xml:space="preserve">–e, </w:t>
            </w:r>
            <w:r w:rsidRPr="006902B4">
              <w:rPr>
                <w:rFonts w:asciiTheme="minorHAnsi" w:hAnsiTheme="minorHAnsi" w:cstheme="minorHAnsi"/>
                <w:color w:val="292526"/>
                <w:spacing w:val="-2"/>
                <w:sz w:val="22"/>
                <w:szCs w:val="22"/>
              </w:rPr>
              <w:t xml:space="preserve">o–e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13"/>
                <w:sz w:val="22"/>
                <w:szCs w:val="22"/>
              </w:rPr>
              <w:t xml:space="preserve"> </w:t>
            </w:r>
            <w:r w:rsidRPr="006902B4">
              <w:rPr>
                <w:rFonts w:asciiTheme="minorHAnsi" w:hAnsiTheme="minorHAnsi" w:cstheme="minorHAnsi"/>
                <w:color w:val="292526"/>
                <w:sz w:val="22"/>
                <w:szCs w:val="22"/>
              </w:rPr>
              <w:t>u–e</w:t>
            </w:r>
            <w:r w:rsidRPr="006902B4">
              <w:rPr>
                <w:rFonts w:asciiTheme="minorHAnsi" w:hAnsiTheme="minorHAnsi" w:cstheme="minorHAnsi"/>
                <w:color w:val="292526"/>
                <w:spacing w:val="-13"/>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12"/>
                <w:sz w:val="22"/>
                <w:szCs w:val="22"/>
              </w:rPr>
              <w:t xml:space="preserve"> </w:t>
            </w:r>
            <w:r w:rsidRPr="006902B4">
              <w:rPr>
                <w:rFonts w:asciiTheme="minorHAnsi" w:hAnsiTheme="minorHAnsi" w:cstheme="minorHAnsi"/>
                <w:color w:val="292526"/>
                <w:spacing w:val="-5"/>
                <w:sz w:val="22"/>
                <w:szCs w:val="22"/>
              </w:rPr>
              <w:t xml:space="preserve">made, </w:t>
            </w:r>
            <w:r w:rsidRPr="006902B4">
              <w:rPr>
                <w:rFonts w:asciiTheme="minorHAnsi" w:hAnsiTheme="minorHAnsi" w:cstheme="minorHAnsi"/>
                <w:color w:val="292526"/>
                <w:sz w:val="22"/>
                <w:szCs w:val="22"/>
              </w:rPr>
              <w:t xml:space="preserve">theme, ride, </w:t>
            </w:r>
            <w:r w:rsidRPr="006902B4">
              <w:rPr>
                <w:rFonts w:asciiTheme="minorHAnsi" w:hAnsiTheme="minorHAnsi" w:cstheme="minorHAnsi"/>
                <w:color w:val="292526"/>
                <w:spacing w:val="-3"/>
                <w:sz w:val="22"/>
                <w:szCs w:val="22"/>
              </w:rPr>
              <w:t xml:space="preserve">woke, </w:t>
            </w:r>
            <w:r w:rsidRPr="006902B4">
              <w:rPr>
                <w:rFonts w:asciiTheme="minorHAnsi" w:hAnsiTheme="minorHAnsi" w:cstheme="minorHAnsi"/>
                <w:color w:val="292526"/>
                <w:spacing w:val="-2"/>
                <w:sz w:val="22"/>
                <w:szCs w:val="22"/>
              </w:rPr>
              <w:t>tune);</w:t>
            </w:r>
          </w:p>
          <w:p w:rsidR="00BC65E1" w:rsidRPr="006902B4" w:rsidRDefault="00BC65E1" w:rsidP="00BC65E1">
            <w:pPr>
              <w:pStyle w:val="TableParagraph"/>
              <w:numPr>
                <w:ilvl w:val="0"/>
                <w:numId w:val="4"/>
              </w:numPr>
              <w:tabs>
                <w:tab w:val="left" w:pos="373"/>
              </w:tabs>
              <w:kinsoku w:val="0"/>
              <w:overflowPunct w:val="0"/>
              <w:spacing w:before="169"/>
              <w:ind w:left="372" w:hanging="91"/>
              <w:jc w:val="left"/>
              <w:rPr>
                <w:rFonts w:asciiTheme="minorHAnsi" w:hAnsiTheme="minorHAnsi" w:cstheme="minorHAnsi"/>
                <w:color w:val="292526"/>
                <w:spacing w:val="-2"/>
                <w:sz w:val="22"/>
                <w:szCs w:val="22"/>
              </w:rPr>
            </w:pPr>
            <w:r w:rsidRPr="006902B4">
              <w:rPr>
                <w:rFonts w:asciiTheme="minorHAnsi" w:hAnsiTheme="minorHAnsi" w:cstheme="minorHAnsi"/>
                <w:color w:val="292526"/>
                <w:spacing w:val="-3"/>
                <w:sz w:val="22"/>
                <w:szCs w:val="22"/>
              </w:rPr>
              <w:t>‘</w:t>
            </w:r>
            <w:proofErr w:type="spellStart"/>
            <w:r w:rsidRPr="006902B4">
              <w:rPr>
                <w:rFonts w:asciiTheme="minorHAnsi" w:hAnsiTheme="minorHAnsi" w:cstheme="minorHAnsi"/>
                <w:color w:val="292526"/>
                <w:spacing w:val="-3"/>
                <w:sz w:val="22"/>
                <w:szCs w:val="22"/>
              </w:rPr>
              <w:t>ar</w:t>
            </w:r>
            <w:proofErr w:type="spellEnd"/>
            <w:r w:rsidRPr="006902B4">
              <w:rPr>
                <w:rFonts w:asciiTheme="minorHAnsi" w:hAnsiTheme="minorHAnsi" w:cstheme="minorHAnsi"/>
                <w:color w:val="292526"/>
                <w:spacing w:val="-3"/>
                <w:sz w:val="22"/>
                <w:szCs w:val="22"/>
              </w:rPr>
              <w:t xml:space="preserve">’ </w:t>
            </w:r>
            <w:r w:rsidRPr="006902B4">
              <w:rPr>
                <w:rFonts w:asciiTheme="minorHAnsi" w:hAnsiTheme="minorHAnsi" w:cstheme="minorHAnsi"/>
                <w:color w:val="292526"/>
                <w:sz w:val="22"/>
                <w:szCs w:val="22"/>
              </w:rPr>
              <w:t xml:space="preserve">(e.g. </w:t>
            </w:r>
            <w:r w:rsidRPr="006902B4">
              <w:rPr>
                <w:rFonts w:asciiTheme="minorHAnsi" w:hAnsiTheme="minorHAnsi" w:cstheme="minorHAnsi"/>
                <w:color w:val="292526"/>
                <w:spacing w:val="-5"/>
                <w:sz w:val="22"/>
                <w:szCs w:val="22"/>
              </w:rPr>
              <w:t>car,</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pacing w:val="-2"/>
                <w:sz w:val="22"/>
                <w:szCs w:val="22"/>
              </w:rPr>
              <w:t>park);</w:t>
            </w:r>
          </w:p>
          <w:p w:rsidR="00BC65E1" w:rsidRPr="006902B4" w:rsidRDefault="00BC65E1" w:rsidP="00BC65E1">
            <w:pPr>
              <w:pStyle w:val="TableParagraph"/>
              <w:numPr>
                <w:ilvl w:val="0"/>
                <w:numId w:val="4"/>
              </w:numPr>
              <w:tabs>
                <w:tab w:val="left" w:pos="373"/>
              </w:tabs>
              <w:kinsoku w:val="0"/>
              <w:overflowPunct w:val="0"/>
              <w:spacing w:before="174"/>
              <w:ind w:left="372" w:hanging="91"/>
              <w:jc w:val="left"/>
              <w:rPr>
                <w:rFonts w:asciiTheme="minorHAnsi" w:hAnsiTheme="minorHAnsi" w:cstheme="minorHAnsi"/>
                <w:color w:val="292526"/>
                <w:spacing w:val="-2"/>
                <w:sz w:val="22"/>
                <w:szCs w:val="22"/>
              </w:rPr>
            </w:pPr>
            <w:r w:rsidRPr="006902B4">
              <w:rPr>
                <w:rFonts w:asciiTheme="minorHAnsi" w:hAnsiTheme="minorHAnsi" w:cstheme="minorHAnsi"/>
                <w:color w:val="292526"/>
                <w:spacing w:val="-5"/>
                <w:sz w:val="22"/>
                <w:szCs w:val="22"/>
              </w:rPr>
              <w:t>‘</w:t>
            </w:r>
            <w:proofErr w:type="spellStart"/>
            <w:r w:rsidRPr="006902B4">
              <w:rPr>
                <w:rFonts w:asciiTheme="minorHAnsi" w:hAnsiTheme="minorHAnsi" w:cstheme="minorHAnsi"/>
                <w:color w:val="292526"/>
                <w:spacing w:val="-5"/>
                <w:sz w:val="22"/>
                <w:szCs w:val="22"/>
              </w:rPr>
              <w:t>ee</w:t>
            </w:r>
            <w:proofErr w:type="spellEnd"/>
            <w:r w:rsidRPr="006902B4">
              <w:rPr>
                <w:rFonts w:asciiTheme="minorHAnsi" w:hAnsiTheme="minorHAnsi" w:cstheme="minorHAnsi"/>
                <w:color w:val="292526"/>
                <w:spacing w:val="-5"/>
                <w:sz w:val="22"/>
                <w:szCs w:val="22"/>
              </w:rPr>
              <w:t xml:space="preserve">’ </w:t>
            </w:r>
            <w:r w:rsidRPr="006902B4">
              <w:rPr>
                <w:rFonts w:asciiTheme="minorHAnsi" w:hAnsiTheme="minorHAnsi" w:cstheme="minorHAnsi"/>
                <w:color w:val="292526"/>
                <w:sz w:val="22"/>
                <w:szCs w:val="22"/>
              </w:rPr>
              <w:t xml:space="preserve">(e.g. </w:t>
            </w:r>
            <w:r w:rsidRPr="006902B4">
              <w:rPr>
                <w:rFonts w:asciiTheme="minorHAnsi" w:hAnsiTheme="minorHAnsi" w:cstheme="minorHAnsi"/>
                <w:color w:val="292526"/>
                <w:spacing w:val="-2"/>
                <w:sz w:val="22"/>
                <w:szCs w:val="22"/>
              </w:rPr>
              <w:t>green,</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pacing w:val="-2"/>
                <w:sz w:val="22"/>
                <w:szCs w:val="22"/>
              </w:rPr>
              <w:t>week);</w:t>
            </w:r>
          </w:p>
          <w:p w:rsidR="00BC65E1" w:rsidRPr="006902B4" w:rsidRDefault="00BC65E1" w:rsidP="00BC65E1">
            <w:pPr>
              <w:pStyle w:val="TableParagraph"/>
              <w:numPr>
                <w:ilvl w:val="0"/>
                <w:numId w:val="4"/>
              </w:numPr>
              <w:tabs>
                <w:tab w:val="left" w:pos="373"/>
              </w:tabs>
              <w:kinsoku w:val="0"/>
              <w:overflowPunct w:val="0"/>
              <w:spacing w:before="174"/>
              <w:ind w:left="372" w:hanging="91"/>
              <w:jc w:val="left"/>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w:t>
            </w:r>
            <w:proofErr w:type="spellStart"/>
            <w:r w:rsidRPr="006902B4">
              <w:rPr>
                <w:rFonts w:asciiTheme="minorHAnsi" w:hAnsiTheme="minorHAnsi" w:cstheme="minorHAnsi"/>
                <w:color w:val="292526"/>
                <w:spacing w:val="-5"/>
                <w:sz w:val="22"/>
                <w:szCs w:val="22"/>
              </w:rPr>
              <w:t>ea</w:t>
            </w:r>
            <w:proofErr w:type="spellEnd"/>
            <w:r w:rsidRPr="006902B4">
              <w:rPr>
                <w:rFonts w:asciiTheme="minorHAnsi" w:hAnsiTheme="minorHAnsi" w:cstheme="minorHAnsi"/>
                <w:color w:val="292526"/>
                <w:spacing w:val="-5"/>
                <w:sz w:val="22"/>
                <w:szCs w:val="22"/>
              </w:rPr>
              <w:t xml:space="preserve">’ </w:t>
            </w:r>
            <w:r w:rsidRPr="006902B4">
              <w:rPr>
                <w:rFonts w:asciiTheme="minorHAnsi" w:hAnsiTheme="minorHAnsi" w:cstheme="minorHAnsi"/>
                <w:color w:val="292526"/>
                <w:sz w:val="22"/>
                <w:szCs w:val="22"/>
              </w:rPr>
              <w:t>(e.g. sea,</w:t>
            </w:r>
            <w:r w:rsidRPr="006902B4">
              <w:rPr>
                <w:rFonts w:asciiTheme="minorHAnsi" w:hAnsiTheme="minorHAnsi" w:cstheme="minorHAnsi"/>
                <w:color w:val="292526"/>
                <w:spacing w:val="-17"/>
                <w:sz w:val="22"/>
                <w:szCs w:val="22"/>
              </w:rPr>
              <w:t xml:space="preserve"> </w:t>
            </w:r>
            <w:r w:rsidRPr="006902B4">
              <w:rPr>
                <w:rFonts w:asciiTheme="minorHAnsi" w:hAnsiTheme="minorHAnsi" w:cstheme="minorHAnsi"/>
                <w:color w:val="292526"/>
                <w:spacing w:val="-3"/>
                <w:sz w:val="22"/>
                <w:szCs w:val="22"/>
              </w:rPr>
              <w:t>dream);</w:t>
            </w:r>
          </w:p>
          <w:p w:rsidR="00BC65E1" w:rsidRPr="006902B4" w:rsidRDefault="00BC65E1" w:rsidP="00BC65E1">
            <w:pPr>
              <w:pStyle w:val="TableParagraph"/>
              <w:numPr>
                <w:ilvl w:val="0"/>
                <w:numId w:val="4"/>
              </w:numPr>
              <w:tabs>
                <w:tab w:val="left" w:pos="373"/>
              </w:tabs>
              <w:kinsoku w:val="0"/>
              <w:overflowPunct w:val="0"/>
              <w:spacing w:before="174" w:line="244" w:lineRule="auto"/>
              <w:ind w:right="563" w:firstLine="0"/>
              <w:jc w:val="left"/>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w:t>
            </w:r>
            <w:proofErr w:type="spellStart"/>
            <w:r w:rsidRPr="006902B4">
              <w:rPr>
                <w:rFonts w:asciiTheme="minorHAnsi" w:hAnsiTheme="minorHAnsi" w:cstheme="minorHAnsi"/>
                <w:color w:val="292526"/>
                <w:spacing w:val="-5"/>
                <w:sz w:val="22"/>
                <w:szCs w:val="22"/>
              </w:rPr>
              <w:t>ea</w:t>
            </w:r>
            <w:proofErr w:type="spellEnd"/>
            <w:r w:rsidRPr="006902B4">
              <w:rPr>
                <w:rFonts w:asciiTheme="minorHAnsi" w:hAnsiTheme="minorHAnsi" w:cstheme="minorHAnsi"/>
                <w:color w:val="292526"/>
                <w:spacing w:val="-5"/>
                <w:sz w:val="22"/>
                <w:szCs w:val="22"/>
              </w:rPr>
              <w:t xml:space="preserve">’ </w:t>
            </w:r>
            <w:r w:rsidRPr="006902B4">
              <w:rPr>
                <w:rFonts w:asciiTheme="minorHAnsi" w:hAnsiTheme="minorHAnsi" w:cstheme="minorHAnsi"/>
                <w:color w:val="292526"/>
                <w:sz w:val="22"/>
                <w:szCs w:val="22"/>
              </w:rPr>
              <w:t xml:space="preserve">(e.g. </w:t>
            </w:r>
            <w:r w:rsidRPr="006902B4">
              <w:rPr>
                <w:rFonts w:asciiTheme="minorHAnsi" w:hAnsiTheme="minorHAnsi" w:cstheme="minorHAnsi"/>
                <w:color w:val="292526"/>
                <w:spacing w:val="-5"/>
                <w:sz w:val="22"/>
                <w:szCs w:val="22"/>
              </w:rPr>
              <w:t xml:space="preserve">meant, </w:t>
            </w:r>
            <w:r w:rsidRPr="006902B4">
              <w:rPr>
                <w:rFonts w:asciiTheme="minorHAnsi" w:hAnsiTheme="minorHAnsi" w:cstheme="minorHAnsi"/>
                <w:color w:val="292526"/>
                <w:spacing w:val="-3"/>
                <w:sz w:val="22"/>
                <w:szCs w:val="22"/>
              </w:rPr>
              <w:t>bread);</w:t>
            </w:r>
          </w:p>
          <w:p w:rsidR="00BC65E1" w:rsidRPr="006902B4" w:rsidRDefault="00BC65E1" w:rsidP="00BC65E1">
            <w:pPr>
              <w:pStyle w:val="TableParagraph"/>
              <w:numPr>
                <w:ilvl w:val="0"/>
                <w:numId w:val="4"/>
              </w:numPr>
              <w:tabs>
                <w:tab w:val="left" w:pos="373"/>
              </w:tabs>
              <w:kinsoku w:val="0"/>
              <w:overflowPunct w:val="0"/>
              <w:spacing w:before="169" w:line="244" w:lineRule="auto"/>
              <w:ind w:right="310" w:firstLine="0"/>
              <w:jc w:val="left"/>
              <w:rPr>
                <w:rFonts w:asciiTheme="minorHAnsi" w:hAnsiTheme="minorHAnsi" w:cstheme="minorHAnsi"/>
                <w:color w:val="292526"/>
                <w:sz w:val="22"/>
                <w:szCs w:val="22"/>
              </w:rPr>
            </w:pPr>
            <w:r w:rsidRPr="006902B4">
              <w:rPr>
                <w:rFonts w:asciiTheme="minorHAnsi" w:hAnsiTheme="minorHAnsi" w:cstheme="minorHAnsi"/>
                <w:color w:val="292526"/>
                <w:spacing w:val="-3"/>
                <w:sz w:val="22"/>
                <w:szCs w:val="22"/>
              </w:rPr>
              <w:t>‘</w:t>
            </w:r>
            <w:proofErr w:type="spellStart"/>
            <w:r w:rsidRPr="006902B4">
              <w:rPr>
                <w:rFonts w:asciiTheme="minorHAnsi" w:hAnsiTheme="minorHAnsi" w:cstheme="minorHAnsi"/>
                <w:color w:val="292526"/>
                <w:spacing w:val="-3"/>
                <w:sz w:val="22"/>
                <w:szCs w:val="22"/>
              </w:rPr>
              <w:t>er</w:t>
            </w:r>
            <w:proofErr w:type="spellEnd"/>
            <w:r w:rsidRPr="006902B4">
              <w:rPr>
                <w:rFonts w:asciiTheme="minorHAnsi" w:hAnsiTheme="minorHAnsi" w:cstheme="minorHAnsi"/>
                <w:color w:val="292526"/>
                <w:spacing w:val="-3"/>
                <w:sz w:val="22"/>
                <w:szCs w:val="22"/>
              </w:rPr>
              <w:t xml:space="preserve">’ </w:t>
            </w:r>
            <w:r w:rsidRPr="006902B4">
              <w:rPr>
                <w:rFonts w:asciiTheme="minorHAnsi" w:hAnsiTheme="minorHAnsi" w:cstheme="minorHAnsi"/>
                <w:color w:val="292526"/>
                <w:sz w:val="22"/>
                <w:szCs w:val="22"/>
              </w:rPr>
              <w:t>stressed</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5"/>
                <w:sz w:val="22"/>
                <w:szCs w:val="22"/>
              </w:rPr>
              <w:t xml:space="preserve">sound </w:t>
            </w:r>
            <w:r w:rsidRPr="006902B4">
              <w:rPr>
                <w:rFonts w:asciiTheme="minorHAnsi" w:hAnsiTheme="minorHAnsi" w:cstheme="minorHAnsi"/>
                <w:color w:val="292526"/>
                <w:sz w:val="22"/>
                <w:szCs w:val="22"/>
              </w:rPr>
              <w:t xml:space="preserve">(e.g. </w:t>
            </w:r>
            <w:r w:rsidRPr="006902B4">
              <w:rPr>
                <w:rFonts w:asciiTheme="minorHAnsi" w:hAnsiTheme="minorHAnsi" w:cstheme="minorHAnsi"/>
                <w:color w:val="292526"/>
                <w:spacing w:val="-5"/>
                <w:sz w:val="22"/>
                <w:szCs w:val="22"/>
              </w:rPr>
              <w:t>her,</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z w:val="22"/>
                <w:szCs w:val="22"/>
              </w:rPr>
              <w:t>person);</w:t>
            </w:r>
          </w:p>
          <w:p w:rsidR="00BC65E1" w:rsidRPr="006902B4" w:rsidRDefault="00BC65E1" w:rsidP="00BC65E1">
            <w:pPr>
              <w:pStyle w:val="TableParagraph"/>
              <w:numPr>
                <w:ilvl w:val="0"/>
                <w:numId w:val="4"/>
              </w:numPr>
              <w:tabs>
                <w:tab w:val="left" w:pos="373"/>
              </w:tabs>
              <w:kinsoku w:val="0"/>
              <w:overflowPunct w:val="0"/>
              <w:spacing w:before="169" w:line="244" w:lineRule="auto"/>
              <w:ind w:right="94" w:firstLine="0"/>
              <w:jc w:val="left"/>
              <w:rPr>
                <w:rFonts w:asciiTheme="minorHAnsi" w:hAnsiTheme="minorHAnsi" w:cstheme="minorHAnsi"/>
                <w:color w:val="292526"/>
                <w:sz w:val="22"/>
                <w:szCs w:val="22"/>
              </w:rPr>
            </w:pPr>
            <w:r w:rsidRPr="006902B4">
              <w:rPr>
                <w:rFonts w:asciiTheme="minorHAnsi" w:hAnsiTheme="minorHAnsi" w:cstheme="minorHAnsi"/>
                <w:color w:val="292526"/>
                <w:spacing w:val="-3"/>
                <w:sz w:val="22"/>
                <w:szCs w:val="22"/>
              </w:rPr>
              <w:t>‘</w:t>
            </w:r>
            <w:proofErr w:type="spellStart"/>
            <w:r w:rsidRPr="006902B4">
              <w:rPr>
                <w:rFonts w:asciiTheme="minorHAnsi" w:hAnsiTheme="minorHAnsi" w:cstheme="minorHAnsi"/>
                <w:color w:val="292526"/>
                <w:spacing w:val="-3"/>
                <w:sz w:val="22"/>
                <w:szCs w:val="22"/>
              </w:rPr>
              <w:t>er</w:t>
            </w:r>
            <w:proofErr w:type="spellEnd"/>
            <w:r w:rsidRPr="006902B4">
              <w:rPr>
                <w:rFonts w:asciiTheme="minorHAnsi" w:hAnsiTheme="minorHAnsi" w:cstheme="minorHAnsi"/>
                <w:color w:val="292526"/>
                <w:spacing w:val="-3"/>
                <w:sz w:val="22"/>
                <w:szCs w:val="22"/>
              </w:rPr>
              <w:t xml:space="preserve">’ </w:t>
            </w:r>
            <w:r w:rsidRPr="006902B4">
              <w:rPr>
                <w:rFonts w:asciiTheme="minorHAnsi" w:hAnsiTheme="minorHAnsi" w:cstheme="minorHAnsi"/>
                <w:color w:val="292526"/>
                <w:sz w:val="22"/>
                <w:szCs w:val="22"/>
              </w:rPr>
              <w:t>unstressed</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pacing w:val="-5"/>
                <w:sz w:val="22"/>
                <w:szCs w:val="22"/>
              </w:rPr>
              <w:t xml:space="preserve">schwa </w:t>
            </w:r>
            <w:r w:rsidRPr="006902B4">
              <w:rPr>
                <w:rFonts w:asciiTheme="minorHAnsi" w:hAnsiTheme="minorHAnsi" w:cstheme="minorHAnsi"/>
                <w:color w:val="292526"/>
                <w:sz w:val="22"/>
                <w:szCs w:val="22"/>
              </w:rPr>
              <w:t xml:space="preserve">sound (e.g. </w:t>
            </w:r>
            <w:r w:rsidRPr="006902B4">
              <w:rPr>
                <w:rFonts w:asciiTheme="minorHAnsi" w:hAnsiTheme="minorHAnsi" w:cstheme="minorHAnsi"/>
                <w:color w:val="292526"/>
                <w:spacing w:val="-4"/>
                <w:sz w:val="22"/>
                <w:szCs w:val="22"/>
              </w:rPr>
              <w:t xml:space="preserve">better, </w:t>
            </w:r>
            <w:r w:rsidRPr="006902B4">
              <w:rPr>
                <w:rFonts w:asciiTheme="minorHAnsi" w:hAnsiTheme="minorHAnsi" w:cstheme="minorHAnsi"/>
                <w:color w:val="292526"/>
                <w:sz w:val="22"/>
                <w:szCs w:val="22"/>
              </w:rPr>
              <w:t>under);</w:t>
            </w:r>
          </w:p>
          <w:p w:rsidR="00BC65E1" w:rsidRPr="006902B4" w:rsidRDefault="00BC65E1" w:rsidP="00BC65E1">
            <w:pPr>
              <w:pStyle w:val="TableParagraph"/>
              <w:numPr>
                <w:ilvl w:val="0"/>
                <w:numId w:val="4"/>
              </w:numPr>
              <w:tabs>
                <w:tab w:val="left" w:pos="373"/>
              </w:tabs>
              <w:kinsoku w:val="0"/>
              <w:overflowPunct w:val="0"/>
              <w:spacing w:before="169" w:line="244" w:lineRule="auto"/>
              <w:ind w:right="511" w:firstLine="0"/>
              <w:jc w:val="left"/>
              <w:rPr>
                <w:rFonts w:asciiTheme="minorHAnsi" w:hAnsiTheme="minorHAnsi" w:cstheme="minorHAnsi"/>
                <w:color w:val="292526"/>
                <w:spacing w:val="-3"/>
                <w:sz w:val="22"/>
                <w:szCs w:val="22"/>
              </w:rPr>
            </w:pP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ir</w:t>
            </w:r>
            <w:proofErr w:type="spellEnd"/>
            <w:r w:rsidRPr="006902B4">
              <w:rPr>
                <w:rFonts w:asciiTheme="minorHAnsi" w:hAnsiTheme="minorHAnsi" w:cstheme="minorHAnsi"/>
                <w:color w:val="292526"/>
                <w:sz w:val="22"/>
                <w:szCs w:val="22"/>
              </w:rPr>
              <w:t>’</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13"/>
                <w:sz w:val="22"/>
                <w:szCs w:val="22"/>
              </w:rPr>
              <w:t xml:space="preserve"> </w:t>
            </w:r>
            <w:r w:rsidRPr="006902B4">
              <w:rPr>
                <w:rFonts w:asciiTheme="minorHAnsi" w:hAnsiTheme="minorHAnsi" w:cstheme="minorHAnsi"/>
                <w:color w:val="292526"/>
                <w:sz w:val="22"/>
                <w:szCs w:val="22"/>
              </w:rPr>
              <w:t>girl,</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pacing w:val="-4"/>
                <w:sz w:val="22"/>
                <w:szCs w:val="22"/>
              </w:rPr>
              <w:t xml:space="preserve">first, </w:t>
            </w:r>
            <w:r w:rsidRPr="006902B4">
              <w:rPr>
                <w:rFonts w:asciiTheme="minorHAnsi" w:hAnsiTheme="minorHAnsi" w:cstheme="minorHAnsi"/>
                <w:color w:val="292526"/>
                <w:spacing w:val="-3"/>
                <w:sz w:val="22"/>
                <w:szCs w:val="22"/>
              </w:rPr>
              <w:t>third);</w:t>
            </w:r>
          </w:p>
          <w:p w:rsidR="00BC65E1" w:rsidRPr="006902B4" w:rsidRDefault="00BC65E1" w:rsidP="00BC65E1">
            <w:pPr>
              <w:pStyle w:val="TableParagraph"/>
              <w:numPr>
                <w:ilvl w:val="0"/>
                <w:numId w:val="4"/>
              </w:numPr>
              <w:tabs>
                <w:tab w:val="left" w:pos="373"/>
              </w:tabs>
              <w:kinsoku w:val="0"/>
              <w:overflowPunct w:val="0"/>
              <w:spacing w:before="170"/>
              <w:ind w:left="372" w:hanging="91"/>
              <w:jc w:val="left"/>
              <w:rPr>
                <w:rFonts w:asciiTheme="minorHAnsi" w:hAnsiTheme="minorHAnsi" w:cstheme="minorHAnsi"/>
                <w:color w:val="292526"/>
                <w:spacing w:val="-3"/>
                <w:sz w:val="22"/>
                <w:szCs w:val="22"/>
              </w:rPr>
            </w:pP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ur</w:t>
            </w:r>
            <w:proofErr w:type="spellEnd"/>
            <w:r w:rsidRPr="006902B4">
              <w:rPr>
                <w:rFonts w:asciiTheme="minorHAnsi" w:hAnsiTheme="minorHAnsi" w:cstheme="minorHAnsi"/>
                <w:color w:val="292526"/>
                <w:sz w:val="22"/>
                <w:szCs w:val="22"/>
              </w:rPr>
              <w:t>’ (e.g. turn,</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pacing w:val="-3"/>
                <w:sz w:val="22"/>
                <w:szCs w:val="22"/>
              </w:rPr>
              <w:t>church);</w:t>
            </w:r>
          </w:p>
          <w:p w:rsidR="00BC65E1" w:rsidRPr="006902B4" w:rsidRDefault="00BC65E1" w:rsidP="00BC65E1">
            <w:pPr>
              <w:pStyle w:val="TableParagraph"/>
              <w:numPr>
                <w:ilvl w:val="0"/>
                <w:numId w:val="4"/>
              </w:numPr>
              <w:tabs>
                <w:tab w:val="left" w:pos="373"/>
              </w:tabs>
              <w:kinsoku w:val="0"/>
              <w:overflowPunct w:val="0"/>
              <w:spacing w:before="174"/>
              <w:ind w:left="372" w:hanging="91"/>
              <w:jc w:val="left"/>
              <w:rPr>
                <w:rFonts w:asciiTheme="minorHAnsi" w:hAnsiTheme="minorHAnsi" w:cstheme="minorHAnsi"/>
                <w:color w:val="292526"/>
                <w:spacing w:val="-2"/>
                <w:sz w:val="22"/>
                <w:szCs w:val="22"/>
              </w:rPr>
            </w:pPr>
            <w:r w:rsidRPr="006902B4">
              <w:rPr>
                <w:rFonts w:asciiTheme="minorHAnsi" w:hAnsiTheme="minorHAnsi" w:cstheme="minorHAnsi"/>
                <w:color w:val="292526"/>
                <w:spacing w:val="-5"/>
                <w:sz w:val="22"/>
                <w:szCs w:val="22"/>
              </w:rPr>
              <w:lastRenderedPageBreak/>
              <w:t>‘</w:t>
            </w:r>
            <w:proofErr w:type="spellStart"/>
            <w:r w:rsidRPr="006902B4">
              <w:rPr>
                <w:rFonts w:asciiTheme="minorHAnsi" w:hAnsiTheme="minorHAnsi" w:cstheme="minorHAnsi"/>
                <w:color w:val="292526"/>
                <w:spacing w:val="-5"/>
                <w:sz w:val="22"/>
                <w:szCs w:val="22"/>
              </w:rPr>
              <w:t>oo</w:t>
            </w:r>
            <w:proofErr w:type="spellEnd"/>
            <w:r w:rsidRPr="006902B4">
              <w:rPr>
                <w:rFonts w:asciiTheme="minorHAnsi" w:hAnsiTheme="minorHAnsi" w:cstheme="minorHAnsi"/>
                <w:color w:val="292526"/>
                <w:spacing w:val="-5"/>
                <w:sz w:val="22"/>
                <w:szCs w:val="22"/>
              </w:rPr>
              <w:t>’</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z w:val="22"/>
                <w:szCs w:val="22"/>
              </w:rPr>
              <w:t>food,</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pacing w:val="-2"/>
                <w:sz w:val="22"/>
                <w:szCs w:val="22"/>
              </w:rPr>
              <w:t>soon);</w:t>
            </w:r>
          </w:p>
          <w:p w:rsidR="00BC65E1" w:rsidRPr="006902B4" w:rsidRDefault="00BC65E1" w:rsidP="00BC65E1">
            <w:pPr>
              <w:pStyle w:val="TableParagraph"/>
              <w:numPr>
                <w:ilvl w:val="0"/>
                <w:numId w:val="4"/>
              </w:numPr>
              <w:tabs>
                <w:tab w:val="left" w:pos="373"/>
              </w:tabs>
              <w:kinsoku w:val="0"/>
              <w:overflowPunct w:val="0"/>
              <w:spacing w:before="174"/>
              <w:ind w:left="372" w:hanging="91"/>
              <w:jc w:val="left"/>
              <w:rPr>
                <w:rFonts w:asciiTheme="minorHAnsi" w:hAnsiTheme="minorHAnsi" w:cstheme="minorHAnsi"/>
                <w:color w:val="292526"/>
                <w:spacing w:val="-2"/>
                <w:sz w:val="22"/>
                <w:szCs w:val="22"/>
              </w:rPr>
            </w:pPr>
            <w:r w:rsidRPr="006902B4">
              <w:rPr>
                <w:rFonts w:asciiTheme="minorHAnsi" w:hAnsiTheme="minorHAnsi" w:cstheme="minorHAnsi"/>
                <w:color w:val="292526"/>
                <w:spacing w:val="-5"/>
                <w:sz w:val="22"/>
                <w:szCs w:val="22"/>
              </w:rPr>
              <w:t>‘</w:t>
            </w:r>
            <w:proofErr w:type="spellStart"/>
            <w:r w:rsidRPr="006902B4">
              <w:rPr>
                <w:rFonts w:asciiTheme="minorHAnsi" w:hAnsiTheme="minorHAnsi" w:cstheme="minorHAnsi"/>
                <w:color w:val="292526"/>
                <w:spacing w:val="-5"/>
                <w:sz w:val="22"/>
                <w:szCs w:val="22"/>
              </w:rPr>
              <w:t>oo</w:t>
            </w:r>
            <w:proofErr w:type="spellEnd"/>
            <w:r w:rsidRPr="006902B4">
              <w:rPr>
                <w:rFonts w:asciiTheme="minorHAnsi" w:hAnsiTheme="minorHAnsi" w:cstheme="minorHAnsi"/>
                <w:color w:val="292526"/>
                <w:spacing w:val="-5"/>
                <w:sz w:val="22"/>
                <w:szCs w:val="22"/>
              </w:rPr>
              <w:t>’</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z w:val="22"/>
                <w:szCs w:val="22"/>
              </w:rPr>
              <w:t>book,</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pacing w:val="-2"/>
                <w:sz w:val="22"/>
                <w:szCs w:val="22"/>
              </w:rPr>
              <w:t>good);</w:t>
            </w:r>
          </w:p>
          <w:p w:rsidR="00BC65E1" w:rsidRPr="006902B4" w:rsidRDefault="00BC65E1" w:rsidP="00BC65E1">
            <w:pPr>
              <w:pStyle w:val="TableParagraph"/>
              <w:numPr>
                <w:ilvl w:val="0"/>
                <w:numId w:val="4"/>
              </w:numPr>
              <w:tabs>
                <w:tab w:val="left" w:pos="373"/>
              </w:tabs>
              <w:kinsoku w:val="0"/>
              <w:overflowPunct w:val="0"/>
              <w:spacing w:before="174"/>
              <w:ind w:left="372" w:hanging="91"/>
              <w:jc w:val="left"/>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w:t>
            </w:r>
            <w:proofErr w:type="spellStart"/>
            <w:r w:rsidRPr="006902B4">
              <w:rPr>
                <w:rFonts w:asciiTheme="minorHAnsi" w:hAnsiTheme="minorHAnsi" w:cstheme="minorHAnsi"/>
                <w:color w:val="292526"/>
                <w:spacing w:val="-5"/>
                <w:sz w:val="22"/>
                <w:szCs w:val="22"/>
              </w:rPr>
              <w:t>oa</w:t>
            </w:r>
            <w:proofErr w:type="spellEnd"/>
            <w:r w:rsidRPr="006902B4">
              <w:rPr>
                <w:rFonts w:asciiTheme="minorHAnsi" w:hAnsiTheme="minorHAnsi" w:cstheme="minorHAnsi"/>
                <w:color w:val="292526"/>
                <w:spacing w:val="-5"/>
                <w:sz w:val="22"/>
                <w:szCs w:val="22"/>
              </w:rPr>
              <w:t xml:space="preserve">’ </w:t>
            </w:r>
            <w:r w:rsidRPr="006902B4">
              <w:rPr>
                <w:rFonts w:asciiTheme="minorHAnsi" w:hAnsiTheme="minorHAnsi" w:cstheme="minorHAnsi"/>
                <w:color w:val="292526"/>
                <w:sz w:val="22"/>
                <w:szCs w:val="22"/>
              </w:rPr>
              <w:t>(e.g. road,</w:t>
            </w:r>
            <w:r w:rsidRPr="006902B4">
              <w:rPr>
                <w:rFonts w:asciiTheme="minorHAnsi" w:hAnsiTheme="minorHAnsi" w:cstheme="minorHAnsi"/>
                <w:color w:val="292526"/>
                <w:spacing w:val="-34"/>
                <w:sz w:val="22"/>
                <w:szCs w:val="22"/>
              </w:rPr>
              <w:t xml:space="preserve"> </w:t>
            </w:r>
            <w:r w:rsidRPr="006902B4">
              <w:rPr>
                <w:rFonts w:asciiTheme="minorHAnsi" w:hAnsiTheme="minorHAnsi" w:cstheme="minorHAnsi"/>
                <w:color w:val="292526"/>
                <w:sz w:val="22"/>
                <w:szCs w:val="22"/>
              </w:rPr>
              <w:t>coach);</w:t>
            </w:r>
          </w:p>
          <w:p w:rsidR="00BC65E1" w:rsidRPr="006902B4" w:rsidRDefault="00BC65E1" w:rsidP="00BC65E1">
            <w:pPr>
              <w:pStyle w:val="TableParagraph"/>
              <w:numPr>
                <w:ilvl w:val="0"/>
                <w:numId w:val="4"/>
              </w:numPr>
              <w:tabs>
                <w:tab w:val="left" w:pos="373"/>
              </w:tabs>
              <w:kinsoku w:val="0"/>
              <w:overflowPunct w:val="0"/>
              <w:spacing w:before="174"/>
              <w:ind w:left="372" w:hanging="91"/>
              <w:jc w:val="left"/>
              <w:rPr>
                <w:rFonts w:asciiTheme="minorHAnsi" w:hAnsiTheme="minorHAnsi" w:cstheme="minorHAnsi"/>
                <w:color w:val="292526"/>
                <w:spacing w:val="-2"/>
                <w:sz w:val="22"/>
                <w:szCs w:val="22"/>
              </w:rPr>
            </w:pPr>
            <w:r w:rsidRPr="006902B4">
              <w:rPr>
                <w:rFonts w:asciiTheme="minorHAnsi" w:hAnsiTheme="minorHAnsi" w:cstheme="minorHAnsi"/>
                <w:color w:val="292526"/>
                <w:spacing w:val="-5"/>
                <w:sz w:val="22"/>
                <w:szCs w:val="22"/>
              </w:rPr>
              <w:t>‘</w:t>
            </w:r>
            <w:proofErr w:type="spellStart"/>
            <w:r w:rsidRPr="006902B4">
              <w:rPr>
                <w:rFonts w:asciiTheme="minorHAnsi" w:hAnsiTheme="minorHAnsi" w:cstheme="minorHAnsi"/>
                <w:color w:val="292526"/>
                <w:spacing w:val="-5"/>
                <w:sz w:val="22"/>
                <w:szCs w:val="22"/>
              </w:rPr>
              <w:t>oe</w:t>
            </w:r>
            <w:proofErr w:type="spellEnd"/>
            <w:r w:rsidRPr="006902B4">
              <w:rPr>
                <w:rFonts w:asciiTheme="minorHAnsi" w:hAnsiTheme="minorHAnsi" w:cstheme="minorHAnsi"/>
                <w:color w:val="292526"/>
                <w:spacing w:val="-5"/>
                <w:sz w:val="22"/>
                <w:szCs w:val="22"/>
              </w:rPr>
              <w:t xml:space="preserve">’ </w:t>
            </w:r>
            <w:r w:rsidRPr="006902B4">
              <w:rPr>
                <w:rFonts w:asciiTheme="minorHAnsi" w:hAnsiTheme="minorHAnsi" w:cstheme="minorHAnsi"/>
                <w:color w:val="292526"/>
                <w:sz w:val="22"/>
                <w:szCs w:val="22"/>
              </w:rPr>
              <w:t>(e.g. toe,</w:t>
            </w:r>
            <w:r w:rsidRPr="006902B4">
              <w:rPr>
                <w:rFonts w:asciiTheme="minorHAnsi" w:hAnsiTheme="minorHAnsi" w:cstheme="minorHAnsi"/>
                <w:color w:val="292526"/>
                <w:spacing w:val="-17"/>
                <w:sz w:val="22"/>
                <w:szCs w:val="22"/>
              </w:rPr>
              <w:t xml:space="preserve"> </w:t>
            </w:r>
            <w:r w:rsidRPr="006902B4">
              <w:rPr>
                <w:rFonts w:asciiTheme="minorHAnsi" w:hAnsiTheme="minorHAnsi" w:cstheme="minorHAnsi"/>
                <w:color w:val="292526"/>
                <w:spacing w:val="-2"/>
                <w:sz w:val="22"/>
                <w:szCs w:val="22"/>
              </w:rPr>
              <w:t>goes);</w:t>
            </w:r>
          </w:p>
          <w:p w:rsidR="00BC65E1" w:rsidRPr="006902B4" w:rsidRDefault="00BC65E1" w:rsidP="00BC65E1">
            <w:pPr>
              <w:pStyle w:val="TableParagraph"/>
              <w:numPr>
                <w:ilvl w:val="0"/>
                <w:numId w:val="4"/>
              </w:numPr>
              <w:tabs>
                <w:tab w:val="left" w:pos="373"/>
              </w:tabs>
              <w:kinsoku w:val="0"/>
              <w:overflowPunct w:val="0"/>
              <w:spacing w:before="174"/>
              <w:ind w:left="372" w:hanging="91"/>
              <w:jc w:val="left"/>
              <w:rPr>
                <w:rFonts w:asciiTheme="minorHAnsi" w:hAnsiTheme="minorHAnsi" w:cstheme="minorHAnsi"/>
                <w:color w:val="292526"/>
                <w:sz w:val="22"/>
                <w:szCs w:val="22"/>
              </w:rPr>
            </w:pPr>
            <w:r w:rsidRPr="006902B4">
              <w:rPr>
                <w:rFonts w:asciiTheme="minorHAnsi" w:hAnsiTheme="minorHAnsi" w:cstheme="minorHAnsi"/>
                <w:color w:val="292526"/>
                <w:spacing w:val="-3"/>
                <w:sz w:val="22"/>
                <w:szCs w:val="22"/>
              </w:rPr>
              <w:t>‘</w:t>
            </w:r>
            <w:proofErr w:type="spellStart"/>
            <w:r w:rsidRPr="006902B4">
              <w:rPr>
                <w:rFonts w:asciiTheme="minorHAnsi" w:hAnsiTheme="minorHAnsi" w:cstheme="minorHAnsi"/>
                <w:color w:val="292526"/>
                <w:spacing w:val="-3"/>
                <w:sz w:val="22"/>
                <w:szCs w:val="22"/>
              </w:rPr>
              <w:t>ou</w:t>
            </w:r>
            <w:proofErr w:type="spellEnd"/>
            <w:r w:rsidRPr="006902B4">
              <w:rPr>
                <w:rFonts w:asciiTheme="minorHAnsi" w:hAnsiTheme="minorHAnsi" w:cstheme="minorHAnsi"/>
                <w:color w:val="292526"/>
                <w:spacing w:val="-3"/>
                <w:sz w:val="22"/>
                <w:szCs w:val="22"/>
              </w:rPr>
              <w:t>’</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13"/>
                <w:sz w:val="22"/>
                <w:szCs w:val="22"/>
              </w:rPr>
              <w:t xml:space="preserve"> </w:t>
            </w:r>
            <w:r w:rsidRPr="006902B4">
              <w:rPr>
                <w:rFonts w:asciiTheme="minorHAnsi" w:hAnsiTheme="minorHAnsi" w:cstheme="minorHAnsi"/>
                <w:color w:val="292526"/>
                <w:sz w:val="22"/>
                <w:szCs w:val="22"/>
              </w:rPr>
              <w:t>loud,</w:t>
            </w:r>
            <w:r w:rsidRPr="006902B4">
              <w:rPr>
                <w:rFonts w:asciiTheme="minorHAnsi" w:hAnsiTheme="minorHAnsi" w:cstheme="minorHAnsi"/>
                <w:color w:val="292526"/>
                <w:spacing w:val="-12"/>
                <w:sz w:val="22"/>
                <w:szCs w:val="22"/>
              </w:rPr>
              <w:t xml:space="preserve"> </w:t>
            </w:r>
            <w:r w:rsidRPr="006902B4">
              <w:rPr>
                <w:rFonts w:asciiTheme="minorHAnsi" w:hAnsiTheme="minorHAnsi" w:cstheme="minorHAnsi"/>
                <w:color w:val="292526"/>
                <w:sz w:val="22"/>
                <w:szCs w:val="22"/>
              </w:rPr>
              <w:t>sound);</w:t>
            </w:r>
          </w:p>
          <w:p w:rsidR="00BC65E1" w:rsidRPr="006902B4" w:rsidRDefault="00BC65E1" w:rsidP="00BC65E1">
            <w:pPr>
              <w:pStyle w:val="TableParagraph"/>
              <w:numPr>
                <w:ilvl w:val="0"/>
                <w:numId w:val="4"/>
              </w:numPr>
              <w:tabs>
                <w:tab w:val="left" w:pos="373"/>
              </w:tabs>
              <w:kinsoku w:val="0"/>
              <w:overflowPunct w:val="0"/>
              <w:spacing w:before="174" w:line="244" w:lineRule="auto"/>
              <w:ind w:right="526" w:firstLine="0"/>
              <w:jc w:val="left"/>
              <w:rPr>
                <w:rFonts w:asciiTheme="minorHAnsi" w:hAnsiTheme="minorHAnsi" w:cstheme="minorHAnsi"/>
                <w:color w:val="292526"/>
                <w:spacing w:val="-2"/>
                <w:sz w:val="22"/>
                <w:szCs w:val="22"/>
              </w:rPr>
            </w:pPr>
            <w:r w:rsidRPr="006902B4">
              <w:rPr>
                <w:rFonts w:asciiTheme="minorHAnsi" w:hAnsiTheme="minorHAnsi" w:cstheme="minorHAnsi"/>
                <w:color w:val="292526"/>
                <w:spacing w:val="-3"/>
                <w:sz w:val="22"/>
                <w:szCs w:val="22"/>
              </w:rPr>
              <w:t xml:space="preserve">‘ow’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16"/>
                <w:sz w:val="22"/>
                <w:szCs w:val="22"/>
              </w:rPr>
              <w:t xml:space="preserve"> </w:t>
            </w:r>
            <w:r w:rsidRPr="006902B4">
              <w:rPr>
                <w:rFonts w:asciiTheme="minorHAnsi" w:hAnsiTheme="minorHAnsi" w:cstheme="minorHAnsi"/>
                <w:color w:val="292526"/>
                <w:spacing w:val="-6"/>
                <w:sz w:val="22"/>
                <w:szCs w:val="22"/>
              </w:rPr>
              <w:t xml:space="preserve">brown, </w:t>
            </w:r>
            <w:r w:rsidRPr="006902B4">
              <w:rPr>
                <w:rFonts w:asciiTheme="minorHAnsi" w:hAnsiTheme="minorHAnsi" w:cstheme="minorHAnsi"/>
                <w:color w:val="292526"/>
                <w:spacing w:val="-2"/>
                <w:sz w:val="22"/>
                <w:szCs w:val="22"/>
              </w:rPr>
              <w:t>down);</w:t>
            </w:r>
          </w:p>
          <w:p w:rsidR="00BC65E1" w:rsidRPr="006902B4" w:rsidRDefault="00BC65E1" w:rsidP="00BC65E1">
            <w:pPr>
              <w:pStyle w:val="TableParagraph"/>
              <w:numPr>
                <w:ilvl w:val="0"/>
                <w:numId w:val="4"/>
              </w:numPr>
              <w:tabs>
                <w:tab w:val="left" w:pos="373"/>
              </w:tabs>
              <w:kinsoku w:val="0"/>
              <w:overflowPunct w:val="0"/>
              <w:spacing w:before="169"/>
              <w:ind w:left="372" w:hanging="91"/>
              <w:jc w:val="left"/>
              <w:rPr>
                <w:rFonts w:asciiTheme="minorHAnsi" w:hAnsiTheme="minorHAnsi" w:cstheme="minorHAnsi"/>
                <w:color w:val="292526"/>
                <w:spacing w:val="-2"/>
                <w:sz w:val="22"/>
                <w:szCs w:val="22"/>
              </w:rPr>
            </w:pPr>
            <w:r w:rsidRPr="006902B4">
              <w:rPr>
                <w:rFonts w:asciiTheme="minorHAnsi" w:hAnsiTheme="minorHAnsi" w:cstheme="minorHAnsi"/>
                <w:color w:val="292526"/>
                <w:spacing w:val="-3"/>
                <w:sz w:val="22"/>
                <w:szCs w:val="22"/>
              </w:rPr>
              <w:t xml:space="preserve">‘ow’ </w:t>
            </w:r>
            <w:r w:rsidRPr="006902B4">
              <w:rPr>
                <w:rFonts w:asciiTheme="minorHAnsi" w:hAnsiTheme="minorHAnsi" w:cstheme="minorHAnsi"/>
                <w:color w:val="292526"/>
                <w:sz w:val="22"/>
                <w:szCs w:val="22"/>
              </w:rPr>
              <w:t>(e.g. own,</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2"/>
                <w:sz w:val="22"/>
                <w:szCs w:val="22"/>
              </w:rPr>
              <w:t>show);</w:t>
            </w:r>
          </w:p>
          <w:p w:rsidR="00BC65E1" w:rsidRPr="006902B4" w:rsidRDefault="00BC65E1" w:rsidP="00BC65E1">
            <w:pPr>
              <w:pStyle w:val="TableParagraph"/>
              <w:numPr>
                <w:ilvl w:val="0"/>
                <w:numId w:val="4"/>
              </w:numPr>
              <w:tabs>
                <w:tab w:val="left" w:pos="373"/>
              </w:tabs>
              <w:kinsoku w:val="0"/>
              <w:overflowPunct w:val="0"/>
              <w:spacing w:before="174" w:line="244" w:lineRule="auto"/>
              <w:ind w:right="151" w:firstLine="0"/>
              <w:jc w:val="left"/>
              <w:rPr>
                <w:rFonts w:asciiTheme="minorHAnsi" w:hAnsiTheme="minorHAnsi" w:cstheme="minorHAnsi"/>
                <w:color w:val="292526"/>
                <w:spacing w:val="-4"/>
                <w:sz w:val="22"/>
                <w:szCs w:val="22"/>
              </w:rPr>
            </w:pPr>
            <w:r w:rsidRPr="006902B4">
              <w:rPr>
                <w:rFonts w:asciiTheme="minorHAnsi" w:hAnsiTheme="minorHAnsi" w:cstheme="minorHAnsi"/>
                <w:color w:val="292526"/>
                <w:spacing w:val="-4"/>
                <w:sz w:val="22"/>
                <w:szCs w:val="22"/>
              </w:rPr>
              <w:t>‘</w:t>
            </w:r>
            <w:proofErr w:type="spellStart"/>
            <w:r w:rsidRPr="006902B4">
              <w:rPr>
                <w:rFonts w:asciiTheme="minorHAnsi" w:hAnsiTheme="minorHAnsi" w:cstheme="minorHAnsi"/>
                <w:color w:val="292526"/>
                <w:spacing w:val="-4"/>
                <w:sz w:val="22"/>
                <w:szCs w:val="22"/>
              </w:rPr>
              <w:t>ue</w:t>
            </w:r>
            <w:proofErr w:type="spellEnd"/>
            <w:r w:rsidRPr="006902B4">
              <w:rPr>
                <w:rFonts w:asciiTheme="minorHAnsi" w:hAnsiTheme="minorHAnsi" w:cstheme="minorHAnsi"/>
                <w:color w:val="292526"/>
                <w:spacing w:val="-4"/>
                <w:sz w:val="22"/>
                <w:szCs w:val="22"/>
              </w:rPr>
              <w:t xml:space="preserve">’ </w:t>
            </w:r>
            <w:r w:rsidRPr="006902B4">
              <w:rPr>
                <w:rFonts w:asciiTheme="minorHAnsi" w:hAnsiTheme="minorHAnsi" w:cstheme="minorHAnsi"/>
                <w:color w:val="292526"/>
                <w:sz w:val="22"/>
                <w:szCs w:val="22"/>
              </w:rPr>
              <w:t>(e.g. true,</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5"/>
                <w:sz w:val="22"/>
                <w:szCs w:val="22"/>
              </w:rPr>
              <w:t xml:space="preserve">rescue, </w:t>
            </w:r>
            <w:r w:rsidRPr="006902B4">
              <w:rPr>
                <w:rFonts w:asciiTheme="minorHAnsi" w:hAnsiTheme="minorHAnsi" w:cstheme="minorHAnsi"/>
                <w:color w:val="292526"/>
                <w:spacing w:val="-4"/>
                <w:sz w:val="22"/>
                <w:szCs w:val="22"/>
              </w:rPr>
              <w:t>Tuesday);</w:t>
            </w:r>
          </w:p>
          <w:p w:rsidR="00BC65E1" w:rsidRPr="006902B4" w:rsidRDefault="00BC65E1" w:rsidP="00BC65E1">
            <w:pPr>
              <w:rPr>
                <w:rFonts w:cstheme="minorHAnsi"/>
                <w:color w:val="292526"/>
                <w:spacing w:val="-3"/>
              </w:rPr>
            </w:pPr>
            <w:r w:rsidRPr="006902B4">
              <w:rPr>
                <w:rFonts w:cstheme="minorHAnsi"/>
                <w:color w:val="292526"/>
                <w:spacing w:val="-3"/>
              </w:rPr>
              <w:t>‘</w:t>
            </w:r>
            <w:proofErr w:type="spellStart"/>
            <w:r w:rsidRPr="006902B4">
              <w:rPr>
                <w:rFonts w:cstheme="minorHAnsi"/>
                <w:color w:val="292526"/>
                <w:spacing w:val="-3"/>
              </w:rPr>
              <w:t>ew</w:t>
            </w:r>
            <w:proofErr w:type="spellEnd"/>
            <w:r w:rsidRPr="006902B4">
              <w:rPr>
                <w:rFonts w:cstheme="minorHAnsi"/>
                <w:color w:val="292526"/>
                <w:spacing w:val="-3"/>
              </w:rPr>
              <w:t xml:space="preserve">’ </w:t>
            </w:r>
            <w:r w:rsidRPr="006902B4">
              <w:rPr>
                <w:rFonts w:cstheme="minorHAnsi"/>
                <w:color w:val="292526"/>
              </w:rPr>
              <w:t xml:space="preserve">(e.g. </w:t>
            </w:r>
            <w:r w:rsidRPr="006902B4">
              <w:rPr>
                <w:rFonts w:cstheme="minorHAnsi"/>
                <w:color w:val="292526"/>
                <w:spacing w:val="-5"/>
              </w:rPr>
              <w:t>new,</w:t>
            </w:r>
            <w:r w:rsidRPr="006902B4">
              <w:rPr>
                <w:rFonts w:cstheme="minorHAnsi"/>
                <w:color w:val="292526"/>
                <w:spacing w:val="-17"/>
              </w:rPr>
              <w:t xml:space="preserve"> </w:t>
            </w:r>
            <w:r w:rsidRPr="006902B4">
              <w:rPr>
                <w:rFonts w:cstheme="minorHAnsi"/>
                <w:color w:val="292526"/>
                <w:spacing w:val="-3"/>
              </w:rPr>
              <w:t>threw);</w:t>
            </w:r>
          </w:p>
          <w:p w:rsidR="00BC65E1" w:rsidRPr="006902B4" w:rsidRDefault="00BC65E1" w:rsidP="00BC65E1">
            <w:pPr>
              <w:rPr>
                <w:rFonts w:cstheme="minorHAnsi"/>
                <w:lang w:eastAsia="en-GB"/>
              </w:rPr>
            </w:pPr>
          </w:p>
          <w:p w:rsidR="00BC65E1" w:rsidRPr="006902B4" w:rsidRDefault="00BC65E1" w:rsidP="00BC65E1">
            <w:pPr>
              <w:pStyle w:val="TableParagraph"/>
              <w:numPr>
                <w:ilvl w:val="0"/>
                <w:numId w:val="6"/>
              </w:numPr>
              <w:tabs>
                <w:tab w:val="left" w:pos="372"/>
              </w:tabs>
              <w:kinsoku w:val="0"/>
              <w:overflowPunct w:val="0"/>
              <w:spacing w:before="69"/>
              <w:ind w:left="371" w:hanging="90"/>
              <w:jc w:val="left"/>
              <w:rPr>
                <w:rFonts w:asciiTheme="minorHAnsi" w:hAnsiTheme="minorHAnsi" w:cstheme="minorHAnsi"/>
                <w:color w:val="292526"/>
                <w:sz w:val="22"/>
                <w:szCs w:val="22"/>
              </w:rPr>
            </w:pPr>
            <w:proofErr w:type="spellStart"/>
            <w:r w:rsidRPr="006902B4">
              <w:rPr>
                <w:rFonts w:asciiTheme="minorHAnsi" w:hAnsiTheme="minorHAnsi" w:cstheme="minorHAnsi"/>
                <w:color w:val="292526"/>
                <w:spacing w:val="-4"/>
                <w:sz w:val="22"/>
                <w:szCs w:val="22"/>
              </w:rPr>
              <w:t>ie</w:t>
            </w:r>
            <w:proofErr w:type="spellEnd"/>
            <w:r w:rsidRPr="006902B4">
              <w:rPr>
                <w:rFonts w:asciiTheme="minorHAnsi" w:hAnsiTheme="minorHAnsi" w:cstheme="minorHAnsi"/>
                <w:color w:val="292526"/>
                <w:spacing w:val="-4"/>
                <w:sz w:val="22"/>
                <w:szCs w:val="22"/>
              </w:rPr>
              <w:t xml:space="preserve">’ </w:t>
            </w:r>
            <w:r w:rsidRPr="006902B4">
              <w:rPr>
                <w:rFonts w:asciiTheme="minorHAnsi" w:hAnsiTheme="minorHAnsi" w:cstheme="minorHAnsi"/>
                <w:color w:val="292526"/>
                <w:sz w:val="22"/>
                <w:szCs w:val="22"/>
              </w:rPr>
              <w:t>(e.g. lie,</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dried);</w:t>
            </w:r>
          </w:p>
          <w:p w:rsidR="00BC65E1" w:rsidRPr="006902B4" w:rsidRDefault="00BC65E1" w:rsidP="00BC65E1">
            <w:pPr>
              <w:pStyle w:val="TableParagraph"/>
              <w:numPr>
                <w:ilvl w:val="0"/>
                <w:numId w:val="6"/>
              </w:numPr>
              <w:tabs>
                <w:tab w:val="left" w:pos="372"/>
              </w:tabs>
              <w:kinsoku w:val="0"/>
              <w:overflowPunct w:val="0"/>
              <w:spacing w:before="174"/>
              <w:ind w:left="371" w:hanging="90"/>
              <w:jc w:val="left"/>
              <w:rPr>
                <w:rFonts w:asciiTheme="minorHAnsi" w:hAnsiTheme="minorHAnsi" w:cstheme="minorHAnsi"/>
                <w:color w:val="292526"/>
                <w:sz w:val="22"/>
                <w:szCs w:val="22"/>
              </w:rPr>
            </w:pPr>
            <w:r w:rsidRPr="006902B4">
              <w:rPr>
                <w:rFonts w:asciiTheme="minorHAnsi" w:hAnsiTheme="minorHAnsi" w:cstheme="minorHAnsi"/>
                <w:color w:val="292526"/>
                <w:spacing w:val="-4"/>
                <w:sz w:val="22"/>
                <w:szCs w:val="22"/>
              </w:rPr>
              <w:t>‘</w:t>
            </w:r>
            <w:proofErr w:type="spellStart"/>
            <w:r w:rsidRPr="006902B4">
              <w:rPr>
                <w:rFonts w:asciiTheme="minorHAnsi" w:hAnsiTheme="minorHAnsi" w:cstheme="minorHAnsi"/>
                <w:color w:val="292526"/>
                <w:spacing w:val="-4"/>
                <w:sz w:val="22"/>
                <w:szCs w:val="22"/>
              </w:rPr>
              <w:t>ie</w:t>
            </w:r>
            <w:proofErr w:type="spellEnd"/>
            <w:r w:rsidRPr="006902B4">
              <w:rPr>
                <w:rFonts w:asciiTheme="minorHAnsi" w:hAnsiTheme="minorHAnsi" w:cstheme="minorHAnsi"/>
                <w:color w:val="292526"/>
                <w:spacing w:val="-4"/>
                <w:sz w:val="22"/>
                <w:szCs w:val="22"/>
              </w:rPr>
              <w:t>’</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chief,</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field);</w:t>
            </w:r>
          </w:p>
          <w:p w:rsidR="00BC65E1" w:rsidRPr="006902B4" w:rsidRDefault="00BC65E1" w:rsidP="00BC65E1">
            <w:pPr>
              <w:pStyle w:val="TableParagraph"/>
              <w:numPr>
                <w:ilvl w:val="0"/>
                <w:numId w:val="6"/>
              </w:numPr>
              <w:tabs>
                <w:tab w:val="left" w:pos="372"/>
              </w:tabs>
              <w:kinsoku w:val="0"/>
              <w:overflowPunct w:val="0"/>
              <w:spacing w:before="174"/>
              <w:ind w:left="371" w:hanging="90"/>
              <w:jc w:val="left"/>
              <w:rPr>
                <w:rFonts w:asciiTheme="minorHAnsi" w:hAnsiTheme="minorHAnsi" w:cstheme="minorHAnsi"/>
                <w:color w:val="292526"/>
                <w:sz w:val="22"/>
                <w:szCs w:val="22"/>
              </w:rPr>
            </w:pPr>
            <w:r w:rsidRPr="006902B4">
              <w:rPr>
                <w:rFonts w:asciiTheme="minorHAnsi" w:hAnsiTheme="minorHAnsi" w:cstheme="minorHAnsi"/>
                <w:color w:val="292526"/>
                <w:spacing w:val="-3"/>
                <w:sz w:val="22"/>
                <w:szCs w:val="22"/>
              </w:rPr>
              <w:t>‘</w:t>
            </w:r>
            <w:proofErr w:type="spellStart"/>
            <w:r w:rsidRPr="006902B4">
              <w:rPr>
                <w:rFonts w:asciiTheme="minorHAnsi" w:hAnsiTheme="minorHAnsi" w:cstheme="minorHAnsi"/>
                <w:color w:val="292526"/>
                <w:spacing w:val="-3"/>
                <w:sz w:val="22"/>
                <w:szCs w:val="22"/>
              </w:rPr>
              <w:t>igh</w:t>
            </w:r>
            <w:proofErr w:type="spellEnd"/>
            <w:r w:rsidRPr="006902B4">
              <w:rPr>
                <w:rFonts w:asciiTheme="minorHAnsi" w:hAnsiTheme="minorHAnsi" w:cstheme="minorHAnsi"/>
                <w:color w:val="292526"/>
                <w:spacing w:val="-3"/>
                <w:sz w:val="22"/>
                <w:szCs w:val="22"/>
              </w:rPr>
              <w:t>’</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bright,</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right);</w:t>
            </w:r>
          </w:p>
          <w:p w:rsidR="00BC65E1" w:rsidRPr="006902B4" w:rsidRDefault="00BC65E1" w:rsidP="00BC65E1">
            <w:pPr>
              <w:pStyle w:val="TableParagraph"/>
              <w:numPr>
                <w:ilvl w:val="0"/>
                <w:numId w:val="6"/>
              </w:numPr>
              <w:tabs>
                <w:tab w:val="left" w:pos="372"/>
              </w:tabs>
              <w:kinsoku w:val="0"/>
              <w:overflowPunct w:val="0"/>
              <w:spacing w:before="174" w:line="244" w:lineRule="auto"/>
              <w:ind w:right="685" w:firstLine="0"/>
              <w:jc w:val="left"/>
              <w:rPr>
                <w:rFonts w:asciiTheme="minorHAnsi" w:hAnsiTheme="minorHAnsi" w:cstheme="minorHAnsi"/>
                <w:color w:val="292526"/>
                <w:sz w:val="22"/>
                <w:szCs w:val="22"/>
              </w:rPr>
            </w:pPr>
            <w:r w:rsidRPr="006902B4">
              <w:rPr>
                <w:rFonts w:asciiTheme="minorHAnsi" w:hAnsiTheme="minorHAnsi" w:cstheme="minorHAnsi"/>
                <w:color w:val="292526"/>
                <w:spacing w:val="-3"/>
                <w:sz w:val="22"/>
                <w:szCs w:val="22"/>
              </w:rPr>
              <w:t>‘or’</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short, morning);</w:t>
            </w:r>
          </w:p>
          <w:p w:rsidR="00BC65E1" w:rsidRPr="006902B4" w:rsidRDefault="00BC65E1" w:rsidP="00BC65E1">
            <w:pPr>
              <w:pStyle w:val="TableParagraph"/>
              <w:numPr>
                <w:ilvl w:val="0"/>
                <w:numId w:val="6"/>
              </w:numPr>
              <w:tabs>
                <w:tab w:val="left" w:pos="372"/>
              </w:tabs>
              <w:kinsoku w:val="0"/>
              <w:overflowPunct w:val="0"/>
              <w:spacing w:before="170" w:line="244" w:lineRule="auto"/>
              <w:ind w:right="511" w:firstLine="0"/>
              <w:jc w:val="left"/>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 xml:space="preserve">‘ore’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pacing w:val="-5"/>
                <w:sz w:val="22"/>
                <w:szCs w:val="22"/>
              </w:rPr>
              <w:t xml:space="preserve">before, </w:t>
            </w:r>
            <w:r w:rsidRPr="006902B4">
              <w:rPr>
                <w:rFonts w:asciiTheme="minorHAnsi" w:hAnsiTheme="minorHAnsi" w:cstheme="minorHAnsi"/>
                <w:color w:val="292526"/>
                <w:spacing w:val="-3"/>
                <w:sz w:val="22"/>
                <w:szCs w:val="22"/>
              </w:rPr>
              <w:t>shore);</w:t>
            </w:r>
          </w:p>
          <w:p w:rsidR="00BC65E1" w:rsidRPr="006902B4" w:rsidRDefault="00BC65E1" w:rsidP="00BC65E1">
            <w:pPr>
              <w:pStyle w:val="TableParagraph"/>
              <w:numPr>
                <w:ilvl w:val="0"/>
                <w:numId w:val="6"/>
              </w:numPr>
              <w:tabs>
                <w:tab w:val="left" w:pos="371"/>
              </w:tabs>
              <w:kinsoku w:val="0"/>
              <w:overflowPunct w:val="0"/>
              <w:spacing w:before="169"/>
              <w:ind w:left="370"/>
              <w:jc w:val="left"/>
              <w:rPr>
                <w:rFonts w:asciiTheme="minorHAnsi" w:hAnsiTheme="minorHAnsi" w:cstheme="minorHAnsi"/>
                <w:color w:val="292526"/>
                <w:spacing w:val="-3"/>
                <w:sz w:val="22"/>
                <w:szCs w:val="22"/>
              </w:rPr>
            </w:pPr>
            <w:r w:rsidRPr="006902B4">
              <w:rPr>
                <w:rFonts w:asciiTheme="minorHAnsi" w:hAnsiTheme="minorHAnsi" w:cstheme="minorHAnsi"/>
                <w:color w:val="292526"/>
                <w:spacing w:val="-3"/>
                <w:sz w:val="22"/>
                <w:szCs w:val="22"/>
              </w:rPr>
              <w:t>‘aw’</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z w:val="22"/>
                <w:szCs w:val="22"/>
              </w:rPr>
              <w:t>yawn,</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pacing w:val="-3"/>
                <w:sz w:val="22"/>
                <w:szCs w:val="22"/>
              </w:rPr>
              <w:t>crawl);</w:t>
            </w:r>
          </w:p>
          <w:p w:rsidR="00BC65E1" w:rsidRPr="006902B4" w:rsidRDefault="00BC65E1" w:rsidP="00BC65E1">
            <w:pPr>
              <w:pStyle w:val="TableParagraph"/>
              <w:numPr>
                <w:ilvl w:val="0"/>
                <w:numId w:val="6"/>
              </w:numPr>
              <w:tabs>
                <w:tab w:val="left" w:pos="372"/>
              </w:tabs>
              <w:kinsoku w:val="0"/>
              <w:overflowPunct w:val="0"/>
              <w:spacing w:before="174" w:line="244" w:lineRule="auto"/>
              <w:ind w:right="566" w:firstLine="0"/>
              <w:jc w:val="left"/>
              <w:rPr>
                <w:rFonts w:asciiTheme="minorHAnsi" w:hAnsiTheme="minorHAnsi" w:cstheme="minorHAnsi"/>
                <w:color w:val="292526"/>
                <w:sz w:val="22"/>
                <w:szCs w:val="22"/>
              </w:rPr>
            </w:pPr>
            <w:r w:rsidRPr="006902B4">
              <w:rPr>
                <w:rFonts w:asciiTheme="minorHAnsi" w:hAnsiTheme="minorHAnsi" w:cstheme="minorHAnsi"/>
                <w:color w:val="292526"/>
                <w:spacing w:val="-3"/>
                <w:sz w:val="22"/>
                <w:szCs w:val="22"/>
              </w:rPr>
              <w:t xml:space="preserve">‘au’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6"/>
                <w:sz w:val="22"/>
                <w:szCs w:val="22"/>
              </w:rPr>
              <w:t xml:space="preserve">author, </w:t>
            </w:r>
            <w:r w:rsidRPr="006902B4">
              <w:rPr>
                <w:rFonts w:asciiTheme="minorHAnsi" w:hAnsiTheme="minorHAnsi" w:cstheme="minorHAnsi"/>
                <w:color w:val="292526"/>
                <w:sz w:val="22"/>
                <w:szCs w:val="22"/>
              </w:rPr>
              <w:t>haunt);</w:t>
            </w:r>
          </w:p>
          <w:p w:rsidR="00BC65E1" w:rsidRPr="006902B4" w:rsidRDefault="00BC65E1" w:rsidP="00BC65E1">
            <w:pPr>
              <w:pStyle w:val="TableParagraph"/>
              <w:numPr>
                <w:ilvl w:val="0"/>
                <w:numId w:val="6"/>
              </w:numPr>
              <w:tabs>
                <w:tab w:val="left" w:pos="372"/>
              </w:tabs>
              <w:kinsoku w:val="0"/>
              <w:overflowPunct w:val="0"/>
              <w:spacing w:before="170"/>
              <w:ind w:left="371" w:hanging="90"/>
              <w:jc w:val="left"/>
              <w:rPr>
                <w:rFonts w:asciiTheme="minorHAnsi" w:hAnsiTheme="minorHAnsi" w:cstheme="minorHAnsi"/>
                <w:color w:val="292526"/>
                <w:sz w:val="22"/>
                <w:szCs w:val="22"/>
              </w:rPr>
            </w:pPr>
            <w:r w:rsidRPr="006902B4">
              <w:rPr>
                <w:rFonts w:asciiTheme="minorHAnsi" w:hAnsiTheme="minorHAnsi" w:cstheme="minorHAnsi"/>
                <w:color w:val="292526"/>
                <w:spacing w:val="-3"/>
                <w:sz w:val="22"/>
                <w:szCs w:val="22"/>
              </w:rPr>
              <w:t xml:space="preserve">‘air’ </w:t>
            </w:r>
            <w:r w:rsidRPr="006902B4">
              <w:rPr>
                <w:rFonts w:asciiTheme="minorHAnsi" w:hAnsiTheme="minorHAnsi" w:cstheme="minorHAnsi"/>
                <w:color w:val="292526"/>
                <w:sz w:val="22"/>
                <w:szCs w:val="22"/>
              </w:rPr>
              <w:t xml:space="preserve">(e.g. </w:t>
            </w:r>
            <w:r w:rsidRPr="006902B4">
              <w:rPr>
                <w:rFonts w:asciiTheme="minorHAnsi" w:hAnsiTheme="minorHAnsi" w:cstheme="minorHAnsi"/>
                <w:color w:val="292526"/>
                <w:spacing w:val="-4"/>
                <w:sz w:val="22"/>
                <w:szCs w:val="22"/>
              </w:rPr>
              <w:t>hair,</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chair);</w:t>
            </w:r>
          </w:p>
          <w:p w:rsidR="00BC65E1" w:rsidRPr="006902B4" w:rsidRDefault="00BC65E1" w:rsidP="00BC65E1">
            <w:pPr>
              <w:pStyle w:val="TableParagraph"/>
              <w:numPr>
                <w:ilvl w:val="0"/>
                <w:numId w:val="6"/>
              </w:numPr>
              <w:tabs>
                <w:tab w:val="left" w:pos="372"/>
              </w:tabs>
              <w:kinsoku w:val="0"/>
              <w:overflowPunct w:val="0"/>
              <w:spacing w:before="174" w:line="244" w:lineRule="auto"/>
              <w:ind w:right="157" w:firstLine="0"/>
              <w:jc w:val="left"/>
              <w:rPr>
                <w:rFonts w:asciiTheme="minorHAnsi" w:hAnsiTheme="minorHAnsi" w:cstheme="minorHAnsi"/>
                <w:color w:val="292526"/>
                <w:spacing w:val="-3"/>
                <w:sz w:val="22"/>
                <w:szCs w:val="22"/>
              </w:rPr>
            </w:pPr>
            <w:r w:rsidRPr="006902B4">
              <w:rPr>
                <w:rFonts w:asciiTheme="minorHAnsi" w:hAnsiTheme="minorHAnsi" w:cstheme="minorHAnsi"/>
                <w:color w:val="292526"/>
                <w:spacing w:val="-3"/>
                <w:sz w:val="22"/>
                <w:szCs w:val="22"/>
              </w:rPr>
              <w:lastRenderedPageBreak/>
              <w:t>‘ear’</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z w:val="22"/>
                <w:szCs w:val="22"/>
              </w:rPr>
              <w:t>beard,</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pacing w:val="-4"/>
                <w:sz w:val="22"/>
                <w:szCs w:val="22"/>
              </w:rPr>
              <w:t xml:space="preserve">near, </w:t>
            </w:r>
            <w:r w:rsidRPr="006902B4">
              <w:rPr>
                <w:rFonts w:asciiTheme="minorHAnsi" w:hAnsiTheme="minorHAnsi" w:cstheme="minorHAnsi"/>
                <w:color w:val="292526"/>
                <w:spacing w:val="-3"/>
                <w:sz w:val="22"/>
                <w:szCs w:val="22"/>
              </w:rPr>
              <w:t>year);</w:t>
            </w:r>
          </w:p>
          <w:p w:rsidR="00BC65E1" w:rsidRPr="006902B4" w:rsidRDefault="00BC65E1" w:rsidP="00BC65E1">
            <w:pPr>
              <w:pStyle w:val="TableParagraph"/>
              <w:numPr>
                <w:ilvl w:val="0"/>
                <w:numId w:val="6"/>
              </w:numPr>
              <w:tabs>
                <w:tab w:val="left" w:pos="372"/>
              </w:tabs>
              <w:kinsoku w:val="0"/>
              <w:overflowPunct w:val="0"/>
              <w:spacing w:before="169" w:line="244" w:lineRule="auto"/>
              <w:ind w:right="263" w:firstLine="0"/>
              <w:jc w:val="left"/>
              <w:rPr>
                <w:rFonts w:asciiTheme="minorHAnsi" w:hAnsiTheme="minorHAnsi" w:cstheme="minorHAnsi"/>
                <w:color w:val="292526"/>
                <w:spacing w:val="-2"/>
                <w:sz w:val="22"/>
                <w:szCs w:val="22"/>
              </w:rPr>
            </w:pPr>
            <w:r w:rsidRPr="006902B4">
              <w:rPr>
                <w:rFonts w:asciiTheme="minorHAnsi" w:hAnsiTheme="minorHAnsi" w:cstheme="minorHAnsi"/>
                <w:color w:val="292526"/>
                <w:spacing w:val="-3"/>
                <w:sz w:val="22"/>
                <w:szCs w:val="22"/>
              </w:rPr>
              <w:t>‘ear’</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pacing w:val="-4"/>
                <w:sz w:val="22"/>
                <w:szCs w:val="22"/>
              </w:rPr>
              <w:t>bear,</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pacing w:val="-4"/>
                <w:sz w:val="22"/>
                <w:szCs w:val="22"/>
              </w:rPr>
              <w:t xml:space="preserve">pear, </w:t>
            </w:r>
            <w:r w:rsidRPr="006902B4">
              <w:rPr>
                <w:rFonts w:asciiTheme="minorHAnsi" w:hAnsiTheme="minorHAnsi" w:cstheme="minorHAnsi"/>
                <w:color w:val="292526"/>
                <w:spacing w:val="-2"/>
                <w:sz w:val="22"/>
                <w:szCs w:val="22"/>
              </w:rPr>
              <w:t>wear);</w:t>
            </w:r>
          </w:p>
          <w:p w:rsidR="00BC65E1" w:rsidRPr="006902B4" w:rsidRDefault="00BC65E1" w:rsidP="00BC65E1">
            <w:pPr>
              <w:pStyle w:val="TableParagraph"/>
              <w:numPr>
                <w:ilvl w:val="0"/>
                <w:numId w:val="6"/>
              </w:numPr>
              <w:tabs>
                <w:tab w:val="left" w:pos="372"/>
              </w:tabs>
              <w:kinsoku w:val="0"/>
              <w:overflowPunct w:val="0"/>
              <w:spacing w:before="169" w:line="244" w:lineRule="auto"/>
              <w:ind w:right="255" w:firstLine="0"/>
              <w:jc w:val="left"/>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‘are’</w:t>
            </w:r>
            <w:r w:rsidRPr="006902B4">
              <w:rPr>
                <w:rFonts w:asciiTheme="minorHAnsi" w:hAnsiTheme="minorHAnsi" w:cstheme="minorHAnsi"/>
                <w:color w:val="292526"/>
                <w:spacing w:val="-18"/>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18"/>
                <w:sz w:val="22"/>
                <w:szCs w:val="22"/>
              </w:rPr>
              <w:t xml:space="preserve"> </w:t>
            </w:r>
            <w:r w:rsidRPr="006902B4">
              <w:rPr>
                <w:rFonts w:asciiTheme="minorHAnsi" w:hAnsiTheme="minorHAnsi" w:cstheme="minorHAnsi"/>
                <w:color w:val="292526"/>
                <w:sz w:val="22"/>
                <w:szCs w:val="22"/>
              </w:rPr>
              <w:t>bare,</w:t>
            </w:r>
            <w:r w:rsidRPr="006902B4">
              <w:rPr>
                <w:rFonts w:asciiTheme="minorHAnsi" w:hAnsiTheme="minorHAnsi" w:cstheme="minorHAnsi"/>
                <w:color w:val="292526"/>
                <w:spacing w:val="-17"/>
                <w:sz w:val="22"/>
                <w:szCs w:val="22"/>
              </w:rPr>
              <w:t xml:space="preserve"> </w:t>
            </w:r>
            <w:r w:rsidRPr="006902B4">
              <w:rPr>
                <w:rFonts w:asciiTheme="minorHAnsi" w:hAnsiTheme="minorHAnsi" w:cstheme="minorHAnsi"/>
                <w:color w:val="292526"/>
                <w:spacing w:val="-3"/>
                <w:sz w:val="22"/>
                <w:szCs w:val="22"/>
              </w:rPr>
              <w:t>dare, scared);</w:t>
            </w:r>
          </w:p>
          <w:p w:rsidR="00BC65E1" w:rsidRPr="006902B4" w:rsidRDefault="00BC65E1" w:rsidP="00BC65E1">
            <w:pPr>
              <w:pStyle w:val="TableParagraph"/>
              <w:numPr>
                <w:ilvl w:val="0"/>
                <w:numId w:val="5"/>
              </w:numPr>
              <w:tabs>
                <w:tab w:val="left" w:pos="473"/>
              </w:tabs>
              <w:kinsoku w:val="0"/>
              <w:overflowPunct w:val="0"/>
              <w:spacing w:before="170" w:line="244" w:lineRule="auto"/>
              <w:ind w:right="145"/>
              <w:jc w:val="left"/>
              <w:rPr>
                <w:rFonts w:asciiTheme="minorHAnsi" w:hAnsiTheme="minorHAnsi" w:cstheme="minorHAnsi"/>
                <w:color w:val="292526"/>
                <w:spacing w:val="-4"/>
                <w:sz w:val="22"/>
                <w:szCs w:val="22"/>
              </w:rPr>
            </w:pPr>
            <w:r w:rsidRPr="006902B4">
              <w:rPr>
                <w:rFonts w:asciiTheme="minorHAnsi" w:hAnsiTheme="minorHAnsi" w:cstheme="minorHAnsi"/>
                <w:color w:val="292526"/>
                <w:sz w:val="22"/>
                <w:szCs w:val="22"/>
              </w:rPr>
              <w:t xml:space="preserve">spelling </w:t>
            </w:r>
            <w:r w:rsidRPr="006902B4">
              <w:rPr>
                <w:rFonts w:asciiTheme="minorHAnsi" w:hAnsiTheme="minorHAnsi" w:cstheme="minorHAnsi"/>
                <w:color w:val="292526"/>
                <w:spacing w:val="-3"/>
                <w:sz w:val="22"/>
                <w:szCs w:val="22"/>
              </w:rPr>
              <w:t xml:space="preserve">words </w:t>
            </w:r>
            <w:r w:rsidRPr="006902B4">
              <w:rPr>
                <w:rFonts w:asciiTheme="minorHAnsi" w:hAnsiTheme="minorHAnsi" w:cstheme="minorHAnsi"/>
                <w:color w:val="292526"/>
                <w:sz w:val="22"/>
                <w:szCs w:val="22"/>
              </w:rPr>
              <w:t>ending</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with</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–y</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 xml:space="preserve">(e.g. </w:t>
            </w:r>
            <w:r w:rsidRPr="006902B4">
              <w:rPr>
                <w:rFonts w:asciiTheme="minorHAnsi" w:hAnsiTheme="minorHAnsi" w:cstheme="minorHAnsi"/>
                <w:color w:val="292526"/>
                <w:spacing w:val="-4"/>
                <w:sz w:val="22"/>
                <w:szCs w:val="22"/>
              </w:rPr>
              <w:t xml:space="preserve">funny, </w:t>
            </w:r>
            <w:r w:rsidRPr="006902B4">
              <w:rPr>
                <w:rFonts w:asciiTheme="minorHAnsi" w:hAnsiTheme="minorHAnsi" w:cstheme="minorHAnsi"/>
                <w:color w:val="292526"/>
                <w:spacing w:val="-3"/>
                <w:sz w:val="22"/>
                <w:szCs w:val="22"/>
              </w:rPr>
              <w:t>party,</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pacing w:val="-4"/>
                <w:sz w:val="22"/>
                <w:szCs w:val="22"/>
              </w:rPr>
              <w:t>family);</w:t>
            </w:r>
          </w:p>
          <w:p w:rsidR="00BC65E1" w:rsidRPr="006902B4" w:rsidRDefault="00BC65E1" w:rsidP="00BC65E1">
            <w:pPr>
              <w:pStyle w:val="TableParagraph"/>
              <w:numPr>
                <w:ilvl w:val="0"/>
                <w:numId w:val="5"/>
              </w:numPr>
              <w:tabs>
                <w:tab w:val="left" w:pos="473"/>
              </w:tabs>
              <w:kinsoku w:val="0"/>
              <w:overflowPunct w:val="0"/>
              <w:spacing w:before="178" w:line="259" w:lineRule="auto"/>
              <w:ind w:right="136"/>
              <w:jc w:val="left"/>
              <w:rPr>
                <w:rFonts w:asciiTheme="minorHAnsi" w:hAnsiTheme="minorHAnsi" w:cstheme="minorHAnsi"/>
                <w:color w:val="292526"/>
                <w:w w:val="105"/>
                <w:sz w:val="22"/>
                <w:szCs w:val="22"/>
              </w:rPr>
            </w:pPr>
            <w:r w:rsidRPr="006902B4">
              <w:rPr>
                <w:rFonts w:asciiTheme="minorHAnsi" w:hAnsiTheme="minorHAnsi" w:cstheme="minorHAnsi"/>
                <w:color w:val="292526"/>
                <w:w w:val="105"/>
                <w:sz w:val="22"/>
                <w:szCs w:val="22"/>
              </w:rPr>
              <w:t xml:space="preserve">spelling </w:t>
            </w:r>
            <w:r w:rsidRPr="006902B4">
              <w:rPr>
                <w:rFonts w:asciiTheme="minorHAnsi" w:hAnsiTheme="minorHAnsi" w:cstheme="minorHAnsi"/>
                <w:color w:val="292526"/>
                <w:spacing w:val="-2"/>
                <w:w w:val="105"/>
                <w:sz w:val="22"/>
                <w:szCs w:val="22"/>
              </w:rPr>
              <w:t xml:space="preserve">new </w:t>
            </w:r>
            <w:r w:rsidRPr="006902B4">
              <w:rPr>
                <w:rFonts w:asciiTheme="minorHAnsi" w:hAnsiTheme="minorHAnsi" w:cstheme="minorHAnsi"/>
                <w:color w:val="292526"/>
                <w:w w:val="105"/>
                <w:sz w:val="22"/>
                <w:szCs w:val="22"/>
              </w:rPr>
              <w:t xml:space="preserve">consonants </w:t>
            </w:r>
            <w:r w:rsidRPr="006902B4">
              <w:rPr>
                <w:rFonts w:asciiTheme="minorHAnsi" w:hAnsiTheme="minorHAnsi" w:cstheme="minorHAnsi"/>
                <w:color w:val="292526"/>
                <w:spacing w:val="-4"/>
                <w:w w:val="105"/>
                <w:sz w:val="22"/>
                <w:szCs w:val="22"/>
              </w:rPr>
              <w:t>‘</w:t>
            </w:r>
            <w:proofErr w:type="spellStart"/>
            <w:r w:rsidRPr="006902B4">
              <w:rPr>
                <w:rFonts w:asciiTheme="minorHAnsi" w:hAnsiTheme="minorHAnsi" w:cstheme="minorHAnsi"/>
                <w:color w:val="292526"/>
                <w:spacing w:val="-4"/>
                <w:w w:val="105"/>
                <w:sz w:val="22"/>
                <w:szCs w:val="22"/>
              </w:rPr>
              <w:t>ph</w:t>
            </w:r>
            <w:proofErr w:type="spellEnd"/>
            <w:r w:rsidRPr="006902B4">
              <w:rPr>
                <w:rFonts w:asciiTheme="minorHAnsi" w:hAnsiTheme="minorHAnsi" w:cstheme="minorHAnsi"/>
                <w:color w:val="292526"/>
                <w:spacing w:val="-4"/>
                <w:w w:val="105"/>
                <w:sz w:val="22"/>
                <w:szCs w:val="22"/>
              </w:rPr>
              <w:t>’</w:t>
            </w:r>
            <w:r w:rsidRPr="006902B4">
              <w:rPr>
                <w:rFonts w:asciiTheme="minorHAnsi" w:hAnsiTheme="minorHAnsi" w:cstheme="minorHAnsi"/>
                <w:color w:val="292526"/>
                <w:spacing w:val="-36"/>
                <w:w w:val="105"/>
                <w:sz w:val="22"/>
                <w:szCs w:val="22"/>
              </w:rPr>
              <w:t xml:space="preserve"> </w:t>
            </w:r>
            <w:r w:rsidRPr="006902B4">
              <w:rPr>
                <w:rFonts w:asciiTheme="minorHAnsi" w:hAnsiTheme="minorHAnsi" w:cstheme="minorHAnsi"/>
                <w:color w:val="292526"/>
                <w:spacing w:val="-7"/>
                <w:w w:val="105"/>
                <w:sz w:val="22"/>
                <w:szCs w:val="22"/>
              </w:rPr>
              <w:t xml:space="preserve">and </w:t>
            </w:r>
            <w:r w:rsidRPr="006902B4">
              <w:rPr>
                <w:rFonts w:asciiTheme="minorHAnsi" w:hAnsiTheme="minorHAnsi" w:cstheme="minorHAnsi"/>
                <w:color w:val="292526"/>
                <w:spacing w:val="-3"/>
                <w:w w:val="105"/>
                <w:sz w:val="22"/>
                <w:szCs w:val="22"/>
              </w:rPr>
              <w:t>‘</w:t>
            </w:r>
            <w:proofErr w:type="spellStart"/>
            <w:r w:rsidRPr="006902B4">
              <w:rPr>
                <w:rFonts w:asciiTheme="minorHAnsi" w:hAnsiTheme="minorHAnsi" w:cstheme="minorHAnsi"/>
                <w:color w:val="292526"/>
                <w:spacing w:val="-3"/>
                <w:w w:val="105"/>
                <w:sz w:val="22"/>
                <w:szCs w:val="22"/>
              </w:rPr>
              <w:t>wh</w:t>
            </w:r>
            <w:proofErr w:type="spellEnd"/>
            <w:r w:rsidRPr="006902B4">
              <w:rPr>
                <w:rFonts w:asciiTheme="minorHAnsi" w:hAnsiTheme="minorHAnsi" w:cstheme="minorHAnsi"/>
                <w:color w:val="292526"/>
                <w:spacing w:val="-3"/>
                <w:w w:val="105"/>
                <w:sz w:val="22"/>
                <w:szCs w:val="22"/>
              </w:rPr>
              <w:t xml:space="preserve">’ </w:t>
            </w:r>
            <w:r w:rsidRPr="006902B4">
              <w:rPr>
                <w:rFonts w:asciiTheme="minorHAnsi" w:hAnsiTheme="minorHAnsi" w:cstheme="minorHAnsi"/>
                <w:color w:val="292526"/>
                <w:w w:val="105"/>
                <w:sz w:val="22"/>
                <w:szCs w:val="22"/>
              </w:rPr>
              <w:t xml:space="preserve">(e.g. dolphin, alphabet, </w:t>
            </w:r>
            <w:r w:rsidRPr="006902B4">
              <w:rPr>
                <w:rFonts w:asciiTheme="minorHAnsi" w:hAnsiTheme="minorHAnsi" w:cstheme="minorHAnsi"/>
                <w:color w:val="292526"/>
                <w:spacing w:val="-2"/>
                <w:w w:val="105"/>
                <w:sz w:val="22"/>
                <w:szCs w:val="22"/>
              </w:rPr>
              <w:t xml:space="preserve">wheel, </w:t>
            </w:r>
            <w:r w:rsidRPr="006902B4">
              <w:rPr>
                <w:rFonts w:asciiTheme="minorHAnsi" w:hAnsiTheme="minorHAnsi" w:cstheme="minorHAnsi"/>
                <w:color w:val="292526"/>
                <w:w w:val="105"/>
                <w:sz w:val="22"/>
                <w:szCs w:val="22"/>
              </w:rPr>
              <w:t>while);</w:t>
            </w:r>
          </w:p>
          <w:p w:rsidR="00BC65E1" w:rsidRPr="006902B4" w:rsidRDefault="00BC65E1" w:rsidP="00BC65E1">
            <w:pPr>
              <w:pStyle w:val="TableParagraph"/>
              <w:numPr>
                <w:ilvl w:val="0"/>
                <w:numId w:val="5"/>
              </w:numPr>
              <w:tabs>
                <w:tab w:val="left" w:pos="473"/>
              </w:tabs>
              <w:kinsoku w:val="0"/>
              <w:overflowPunct w:val="0"/>
              <w:spacing w:before="169" w:line="259" w:lineRule="auto"/>
              <w:ind w:right="220"/>
              <w:jc w:val="both"/>
              <w:rPr>
                <w:rFonts w:asciiTheme="minorHAnsi" w:hAnsiTheme="minorHAnsi" w:cstheme="minorHAnsi"/>
                <w:sz w:val="22"/>
                <w:szCs w:val="22"/>
              </w:rPr>
            </w:pPr>
            <w:r w:rsidRPr="006902B4">
              <w:rPr>
                <w:rFonts w:asciiTheme="minorHAnsi" w:hAnsiTheme="minorHAnsi" w:cstheme="minorHAnsi"/>
                <w:color w:val="292526"/>
                <w:w w:val="105"/>
                <w:sz w:val="22"/>
                <w:szCs w:val="22"/>
              </w:rPr>
              <w:t>using</w:t>
            </w:r>
            <w:r w:rsidRPr="006902B4">
              <w:rPr>
                <w:rFonts w:asciiTheme="minorHAnsi" w:hAnsiTheme="minorHAnsi" w:cstheme="minorHAnsi"/>
                <w:color w:val="292526"/>
                <w:spacing w:val="-13"/>
                <w:w w:val="105"/>
                <w:sz w:val="22"/>
                <w:szCs w:val="22"/>
              </w:rPr>
              <w:t xml:space="preserve"> </w:t>
            </w:r>
            <w:r w:rsidRPr="006902B4">
              <w:rPr>
                <w:rFonts w:asciiTheme="minorHAnsi" w:hAnsiTheme="minorHAnsi" w:cstheme="minorHAnsi"/>
                <w:color w:val="292526"/>
                <w:w w:val="105"/>
                <w:sz w:val="22"/>
                <w:szCs w:val="22"/>
              </w:rPr>
              <w:t>‘k’</w:t>
            </w:r>
            <w:r w:rsidRPr="006902B4">
              <w:rPr>
                <w:rFonts w:asciiTheme="minorHAnsi" w:hAnsiTheme="minorHAnsi" w:cstheme="minorHAnsi"/>
                <w:color w:val="292526"/>
                <w:spacing w:val="-12"/>
                <w:w w:val="105"/>
                <w:sz w:val="22"/>
                <w:szCs w:val="22"/>
              </w:rPr>
              <w:t xml:space="preserve"> </w:t>
            </w:r>
            <w:r w:rsidRPr="006902B4">
              <w:rPr>
                <w:rFonts w:asciiTheme="minorHAnsi" w:hAnsiTheme="minorHAnsi" w:cstheme="minorHAnsi"/>
                <w:color w:val="292526"/>
                <w:w w:val="105"/>
                <w:sz w:val="22"/>
                <w:szCs w:val="22"/>
              </w:rPr>
              <w:t>for</w:t>
            </w:r>
            <w:r w:rsidRPr="006902B4">
              <w:rPr>
                <w:rFonts w:asciiTheme="minorHAnsi" w:hAnsiTheme="minorHAnsi" w:cstheme="minorHAnsi"/>
                <w:color w:val="292526"/>
                <w:spacing w:val="-12"/>
                <w:w w:val="105"/>
                <w:sz w:val="22"/>
                <w:szCs w:val="22"/>
              </w:rPr>
              <w:t xml:space="preserve"> </w:t>
            </w:r>
            <w:r w:rsidRPr="006902B4">
              <w:rPr>
                <w:rFonts w:asciiTheme="minorHAnsi" w:hAnsiTheme="minorHAnsi" w:cstheme="minorHAnsi"/>
                <w:color w:val="292526"/>
                <w:w w:val="105"/>
                <w:sz w:val="22"/>
                <w:szCs w:val="22"/>
              </w:rPr>
              <w:t>the</w:t>
            </w:r>
            <w:r w:rsidRPr="006902B4">
              <w:rPr>
                <w:rFonts w:asciiTheme="minorHAnsi" w:hAnsiTheme="minorHAnsi" w:cstheme="minorHAnsi"/>
                <w:color w:val="292526"/>
                <w:spacing w:val="-12"/>
                <w:w w:val="105"/>
                <w:sz w:val="22"/>
                <w:szCs w:val="22"/>
              </w:rPr>
              <w:t xml:space="preserve"> </w:t>
            </w:r>
            <w:r w:rsidRPr="006902B4">
              <w:rPr>
                <w:rFonts w:asciiTheme="minorHAnsi" w:hAnsiTheme="minorHAnsi" w:cstheme="minorHAnsi"/>
                <w:color w:val="292526"/>
                <w:spacing w:val="-2"/>
                <w:w w:val="105"/>
                <w:sz w:val="22"/>
                <w:szCs w:val="22"/>
              </w:rPr>
              <w:t xml:space="preserve">/k/ </w:t>
            </w:r>
            <w:r w:rsidRPr="006902B4">
              <w:rPr>
                <w:rFonts w:asciiTheme="minorHAnsi" w:hAnsiTheme="minorHAnsi" w:cstheme="minorHAnsi"/>
                <w:color w:val="292526"/>
                <w:w w:val="105"/>
                <w:sz w:val="22"/>
                <w:szCs w:val="22"/>
              </w:rPr>
              <w:t>sound (e.g.</w:t>
            </w:r>
            <w:r w:rsidRPr="006902B4">
              <w:rPr>
                <w:rFonts w:asciiTheme="minorHAnsi" w:hAnsiTheme="minorHAnsi" w:cstheme="minorHAnsi"/>
                <w:color w:val="292526"/>
                <w:spacing w:val="-29"/>
                <w:w w:val="105"/>
                <w:sz w:val="22"/>
                <w:szCs w:val="22"/>
              </w:rPr>
              <w:t xml:space="preserve"> </w:t>
            </w:r>
            <w:r w:rsidRPr="006902B4">
              <w:rPr>
                <w:rFonts w:asciiTheme="minorHAnsi" w:hAnsiTheme="minorHAnsi" w:cstheme="minorHAnsi"/>
                <w:color w:val="292526"/>
                <w:spacing w:val="-5"/>
                <w:w w:val="105"/>
                <w:sz w:val="22"/>
                <w:szCs w:val="22"/>
              </w:rPr>
              <w:t xml:space="preserve">sketch, </w:t>
            </w:r>
            <w:r w:rsidRPr="006902B4">
              <w:rPr>
                <w:rFonts w:asciiTheme="minorHAnsi" w:hAnsiTheme="minorHAnsi" w:cstheme="minorHAnsi"/>
                <w:color w:val="292526"/>
                <w:w w:val="105"/>
                <w:sz w:val="22"/>
                <w:szCs w:val="22"/>
              </w:rPr>
              <w:t>kit,</w:t>
            </w:r>
            <w:r w:rsidRPr="006902B4">
              <w:rPr>
                <w:rFonts w:asciiTheme="minorHAnsi" w:hAnsiTheme="minorHAnsi" w:cstheme="minorHAnsi"/>
                <w:color w:val="292526"/>
                <w:spacing w:val="-5"/>
                <w:w w:val="105"/>
                <w:sz w:val="22"/>
                <w:szCs w:val="22"/>
              </w:rPr>
              <w:t xml:space="preserve"> </w:t>
            </w:r>
            <w:r w:rsidRPr="006902B4">
              <w:rPr>
                <w:rFonts w:asciiTheme="minorHAnsi" w:hAnsiTheme="minorHAnsi" w:cstheme="minorHAnsi"/>
                <w:color w:val="292526"/>
                <w:spacing w:val="-2"/>
                <w:w w:val="105"/>
                <w:sz w:val="22"/>
                <w:szCs w:val="22"/>
              </w:rPr>
              <w:t>skin).</w:t>
            </w:r>
          </w:p>
          <w:p w:rsidR="00BC65E1" w:rsidRPr="006902B4" w:rsidRDefault="00BC65E1" w:rsidP="00BC65E1">
            <w:pPr>
              <w:tabs>
                <w:tab w:val="left" w:pos="945"/>
              </w:tabs>
              <w:rPr>
                <w:rFonts w:cstheme="minorHAnsi"/>
                <w:lang w:eastAsia="en-GB"/>
              </w:rPr>
            </w:pPr>
          </w:p>
        </w:tc>
        <w:tc>
          <w:tcPr>
            <w:tcW w:w="2976" w:type="dxa"/>
          </w:tcPr>
          <w:p w:rsidR="00BC65E1" w:rsidRPr="006902B4" w:rsidRDefault="00BC65E1" w:rsidP="00BC65E1">
            <w:pPr>
              <w:pStyle w:val="TableParagraph"/>
              <w:kinsoku w:val="0"/>
              <w:overflowPunct w:val="0"/>
              <w:spacing w:before="47" w:line="244" w:lineRule="auto"/>
              <w:ind w:left="136" w:right="60" w:firstLine="1"/>
              <w:rPr>
                <w:rFonts w:asciiTheme="minorHAnsi" w:hAnsiTheme="minorHAnsi" w:cstheme="minorHAnsi"/>
                <w:color w:val="292526"/>
                <w:sz w:val="22"/>
                <w:szCs w:val="22"/>
              </w:rPr>
            </w:pPr>
            <w:r w:rsidRPr="006902B4">
              <w:rPr>
                <w:rFonts w:asciiTheme="minorHAnsi" w:hAnsiTheme="minorHAnsi" w:cstheme="minorHAnsi"/>
                <w:color w:val="292526"/>
                <w:spacing w:val="-6"/>
                <w:sz w:val="22"/>
                <w:szCs w:val="22"/>
              </w:rPr>
              <w:lastRenderedPageBreak/>
              <w:t xml:space="preserve">To </w:t>
            </w:r>
            <w:r w:rsidRPr="006902B4">
              <w:rPr>
                <w:rFonts w:asciiTheme="minorHAnsi" w:hAnsiTheme="minorHAnsi" w:cstheme="minorHAnsi"/>
                <w:color w:val="292526"/>
                <w:sz w:val="22"/>
                <w:szCs w:val="22"/>
              </w:rPr>
              <w:t xml:space="preserve">segment </w:t>
            </w:r>
            <w:r w:rsidRPr="006902B4">
              <w:rPr>
                <w:rFonts w:asciiTheme="minorHAnsi" w:hAnsiTheme="minorHAnsi" w:cstheme="minorHAnsi"/>
                <w:color w:val="292526"/>
                <w:spacing w:val="-3"/>
                <w:sz w:val="22"/>
                <w:szCs w:val="22"/>
              </w:rPr>
              <w:t xml:space="preserve">spoken </w:t>
            </w:r>
            <w:r w:rsidRPr="006902B4">
              <w:rPr>
                <w:rFonts w:asciiTheme="minorHAnsi" w:hAnsiTheme="minorHAnsi" w:cstheme="minorHAnsi"/>
                <w:color w:val="292526"/>
                <w:sz w:val="22"/>
                <w:szCs w:val="22"/>
              </w:rPr>
              <w:t xml:space="preserve">words into phonemes and to </w:t>
            </w:r>
            <w:r w:rsidRPr="006902B4">
              <w:rPr>
                <w:rFonts w:asciiTheme="minorHAnsi" w:hAnsiTheme="minorHAnsi" w:cstheme="minorHAnsi"/>
                <w:color w:val="292526"/>
                <w:spacing w:val="-3"/>
                <w:sz w:val="22"/>
                <w:szCs w:val="22"/>
              </w:rPr>
              <w:t xml:space="preserve">represent </w:t>
            </w:r>
            <w:r w:rsidRPr="006902B4">
              <w:rPr>
                <w:rFonts w:asciiTheme="minorHAnsi" w:hAnsiTheme="minorHAnsi" w:cstheme="minorHAnsi"/>
                <w:color w:val="292526"/>
                <w:sz w:val="22"/>
                <w:szCs w:val="22"/>
              </w:rPr>
              <w:t xml:space="preserve">these with </w:t>
            </w:r>
            <w:r w:rsidRPr="006902B4">
              <w:rPr>
                <w:rFonts w:asciiTheme="minorHAnsi" w:hAnsiTheme="minorHAnsi" w:cstheme="minorHAnsi"/>
                <w:color w:val="292526"/>
                <w:spacing w:val="-3"/>
                <w:sz w:val="22"/>
                <w:szCs w:val="22"/>
              </w:rPr>
              <w:t xml:space="preserve">graphemes, </w:t>
            </w:r>
            <w:r w:rsidRPr="006902B4">
              <w:rPr>
                <w:rFonts w:asciiTheme="minorHAnsi" w:hAnsiTheme="minorHAnsi" w:cstheme="minorHAnsi"/>
                <w:color w:val="292526"/>
                <w:spacing w:val="-4"/>
                <w:sz w:val="22"/>
                <w:szCs w:val="22"/>
              </w:rPr>
              <w:t xml:space="preserve">spelling </w:t>
            </w:r>
            <w:r w:rsidRPr="006902B4">
              <w:rPr>
                <w:rFonts w:asciiTheme="minorHAnsi" w:hAnsiTheme="minorHAnsi" w:cstheme="minorHAnsi"/>
                <w:color w:val="292526"/>
                <w:sz w:val="22"/>
                <w:szCs w:val="22"/>
              </w:rPr>
              <w:t xml:space="preserve">many of these </w:t>
            </w:r>
            <w:r w:rsidRPr="006902B4">
              <w:rPr>
                <w:rFonts w:asciiTheme="minorHAnsi" w:hAnsiTheme="minorHAnsi" w:cstheme="minorHAnsi"/>
                <w:color w:val="292526"/>
                <w:spacing w:val="-3"/>
                <w:sz w:val="22"/>
                <w:szCs w:val="22"/>
              </w:rPr>
              <w:t xml:space="preserve">words </w:t>
            </w:r>
            <w:r w:rsidRPr="006902B4">
              <w:rPr>
                <w:rFonts w:asciiTheme="minorHAnsi" w:hAnsiTheme="minorHAnsi" w:cstheme="minorHAnsi"/>
                <w:color w:val="292526"/>
                <w:sz w:val="22"/>
                <w:szCs w:val="22"/>
              </w:rPr>
              <w:t xml:space="preserve">correctly and </w:t>
            </w:r>
            <w:r w:rsidRPr="006902B4">
              <w:rPr>
                <w:rFonts w:asciiTheme="minorHAnsi" w:hAnsiTheme="minorHAnsi" w:cstheme="minorHAnsi"/>
                <w:color w:val="292526"/>
                <w:spacing w:val="-2"/>
                <w:sz w:val="22"/>
                <w:szCs w:val="22"/>
              </w:rPr>
              <w:t xml:space="preserve">making </w:t>
            </w:r>
            <w:r w:rsidRPr="006902B4">
              <w:rPr>
                <w:rFonts w:asciiTheme="minorHAnsi" w:hAnsiTheme="minorHAnsi" w:cstheme="minorHAnsi"/>
                <w:color w:val="292526"/>
                <w:sz w:val="22"/>
                <w:szCs w:val="22"/>
              </w:rPr>
              <w:t>phonically-plausible attempts at</w:t>
            </w:r>
            <w:r w:rsidRPr="006902B4">
              <w:rPr>
                <w:rFonts w:asciiTheme="minorHAnsi" w:hAnsiTheme="minorHAnsi" w:cstheme="minorHAnsi"/>
                <w:color w:val="292526"/>
                <w:spacing w:val="-16"/>
                <w:sz w:val="22"/>
                <w:szCs w:val="22"/>
              </w:rPr>
              <w:t xml:space="preserve"> </w:t>
            </w:r>
            <w:r w:rsidRPr="006902B4">
              <w:rPr>
                <w:rFonts w:asciiTheme="minorHAnsi" w:hAnsiTheme="minorHAnsi" w:cstheme="minorHAnsi"/>
                <w:color w:val="292526"/>
                <w:sz w:val="22"/>
                <w:szCs w:val="22"/>
              </w:rPr>
              <w:t>others.</w:t>
            </w:r>
          </w:p>
          <w:p w:rsidR="00BC65E1" w:rsidRPr="006902B4" w:rsidRDefault="00BC65E1" w:rsidP="00BC65E1">
            <w:pPr>
              <w:pStyle w:val="TableParagraph"/>
              <w:kinsoku w:val="0"/>
              <w:overflowPunct w:val="0"/>
              <w:spacing w:before="167" w:line="244" w:lineRule="auto"/>
              <w:ind w:left="166" w:right="87" w:hanging="2"/>
              <w:rPr>
                <w:rFonts w:asciiTheme="minorHAnsi" w:hAnsiTheme="minorHAnsi" w:cstheme="minorHAnsi"/>
                <w:color w:val="292526"/>
                <w:sz w:val="22"/>
                <w:szCs w:val="22"/>
              </w:rPr>
            </w:pPr>
            <w:r w:rsidRPr="006902B4">
              <w:rPr>
                <w:rFonts w:asciiTheme="minorHAnsi" w:hAnsiTheme="minorHAnsi" w:cstheme="minorHAnsi"/>
                <w:color w:val="292526"/>
                <w:spacing w:val="-6"/>
                <w:sz w:val="22"/>
                <w:szCs w:val="22"/>
              </w:rPr>
              <w:t xml:space="preserve">To </w:t>
            </w:r>
            <w:r w:rsidRPr="006902B4">
              <w:rPr>
                <w:rFonts w:asciiTheme="minorHAnsi" w:hAnsiTheme="minorHAnsi" w:cstheme="minorHAnsi"/>
                <w:color w:val="292526"/>
                <w:spacing w:val="-2"/>
                <w:sz w:val="22"/>
                <w:szCs w:val="22"/>
              </w:rPr>
              <w:t xml:space="preserve">recognise </w:t>
            </w:r>
            <w:r w:rsidRPr="006902B4">
              <w:rPr>
                <w:rFonts w:asciiTheme="minorHAnsi" w:hAnsiTheme="minorHAnsi" w:cstheme="minorHAnsi"/>
                <w:color w:val="292526"/>
                <w:sz w:val="22"/>
                <w:szCs w:val="22"/>
              </w:rPr>
              <w:t xml:space="preserve">new </w:t>
            </w:r>
            <w:r w:rsidRPr="006902B4">
              <w:rPr>
                <w:rFonts w:asciiTheme="minorHAnsi" w:hAnsiTheme="minorHAnsi" w:cstheme="minorHAnsi"/>
                <w:color w:val="292526"/>
                <w:spacing w:val="-3"/>
                <w:sz w:val="22"/>
                <w:szCs w:val="22"/>
              </w:rPr>
              <w:t xml:space="preserve">ways </w:t>
            </w:r>
            <w:r w:rsidRPr="006902B4">
              <w:rPr>
                <w:rFonts w:asciiTheme="minorHAnsi" w:hAnsiTheme="minorHAnsi" w:cstheme="minorHAnsi"/>
                <w:color w:val="292526"/>
                <w:sz w:val="22"/>
                <w:szCs w:val="22"/>
              </w:rPr>
              <w:t xml:space="preserve">of spelling phonemes for which one or more spellings </w:t>
            </w:r>
            <w:r w:rsidRPr="006902B4">
              <w:rPr>
                <w:rFonts w:asciiTheme="minorHAnsi" w:hAnsiTheme="minorHAnsi" w:cstheme="minorHAnsi"/>
                <w:color w:val="292526"/>
                <w:spacing w:val="-2"/>
                <w:sz w:val="22"/>
                <w:szCs w:val="22"/>
              </w:rPr>
              <w:t xml:space="preserve">are </w:t>
            </w:r>
            <w:r w:rsidRPr="006902B4">
              <w:rPr>
                <w:rFonts w:asciiTheme="minorHAnsi" w:hAnsiTheme="minorHAnsi" w:cstheme="minorHAnsi"/>
                <w:color w:val="292526"/>
                <w:spacing w:val="-3"/>
                <w:sz w:val="22"/>
                <w:szCs w:val="22"/>
              </w:rPr>
              <w:t xml:space="preserve">already </w:t>
            </w:r>
            <w:r w:rsidRPr="006902B4">
              <w:rPr>
                <w:rFonts w:asciiTheme="minorHAnsi" w:hAnsiTheme="minorHAnsi" w:cstheme="minorHAnsi"/>
                <w:color w:val="292526"/>
                <w:sz w:val="22"/>
                <w:szCs w:val="22"/>
              </w:rPr>
              <w:t>known and to learn some words with each spelling,</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including</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 xml:space="preserve">some common homophones (e.g. </w:t>
            </w:r>
            <w:r w:rsidRPr="006902B4">
              <w:rPr>
                <w:rFonts w:asciiTheme="minorHAnsi" w:hAnsiTheme="minorHAnsi" w:cstheme="minorHAnsi"/>
                <w:color w:val="292526"/>
                <w:spacing w:val="-4"/>
                <w:sz w:val="22"/>
                <w:szCs w:val="22"/>
              </w:rPr>
              <w:t xml:space="preserve">bare/bear, </w:t>
            </w:r>
            <w:r w:rsidRPr="006902B4">
              <w:rPr>
                <w:rFonts w:asciiTheme="minorHAnsi" w:hAnsiTheme="minorHAnsi" w:cstheme="minorHAnsi"/>
                <w:color w:val="292526"/>
                <w:sz w:val="22"/>
                <w:szCs w:val="22"/>
              </w:rPr>
              <w:t xml:space="preserve">blue/ </w:t>
            </w:r>
            <w:r w:rsidRPr="006902B4">
              <w:rPr>
                <w:rFonts w:asciiTheme="minorHAnsi" w:hAnsiTheme="minorHAnsi" w:cstheme="minorHAnsi"/>
                <w:color w:val="292526"/>
                <w:spacing w:val="-4"/>
                <w:sz w:val="22"/>
                <w:szCs w:val="22"/>
              </w:rPr>
              <w:t>blew,</w:t>
            </w:r>
            <w:r w:rsidRPr="006902B4">
              <w:rPr>
                <w:rFonts w:asciiTheme="minorHAnsi" w:hAnsiTheme="minorHAnsi" w:cstheme="minorHAnsi"/>
                <w:color w:val="292526"/>
                <w:spacing w:val="-9"/>
                <w:sz w:val="22"/>
                <w:szCs w:val="22"/>
              </w:rPr>
              <w:t xml:space="preserve"> </w:t>
            </w:r>
            <w:r w:rsidRPr="006902B4">
              <w:rPr>
                <w:rFonts w:asciiTheme="minorHAnsi" w:hAnsiTheme="minorHAnsi" w:cstheme="minorHAnsi"/>
                <w:color w:val="292526"/>
                <w:sz w:val="22"/>
                <w:szCs w:val="22"/>
              </w:rPr>
              <w:t>night/knight).</w:t>
            </w:r>
          </w:p>
          <w:p w:rsidR="00BC65E1" w:rsidRPr="006902B4" w:rsidRDefault="00BC65E1" w:rsidP="00BC65E1">
            <w:pPr>
              <w:pStyle w:val="TableParagraph"/>
              <w:kinsoku w:val="0"/>
              <w:overflowPunct w:val="0"/>
              <w:spacing w:before="167" w:line="244" w:lineRule="auto"/>
              <w:ind w:left="126" w:right="49"/>
              <w:rPr>
                <w:rFonts w:asciiTheme="minorHAnsi" w:hAnsiTheme="minorHAnsi" w:cstheme="minorHAnsi"/>
                <w:color w:val="292526"/>
                <w:sz w:val="22"/>
                <w:szCs w:val="22"/>
              </w:rPr>
            </w:pPr>
            <w:r w:rsidRPr="006902B4">
              <w:rPr>
                <w:rFonts w:asciiTheme="minorHAnsi" w:hAnsiTheme="minorHAnsi" w:cstheme="minorHAnsi"/>
                <w:color w:val="292526"/>
                <w:sz w:val="22"/>
                <w:szCs w:val="22"/>
              </w:rPr>
              <w:t>To apply further Y2 spelling rules and guidance*, which includes:</w:t>
            </w:r>
          </w:p>
          <w:p w:rsidR="00BC65E1" w:rsidRPr="006902B4" w:rsidRDefault="00BC65E1" w:rsidP="00BC65E1">
            <w:pPr>
              <w:pStyle w:val="TableParagraph"/>
              <w:numPr>
                <w:ilvl w:val="0"/>
                <w:numId w:val="1"/>
              </w:numPr>
              <w:tabs>
                <w:tab w:val="left" w:pos="492"/>
              </w:tabs>
              <w:kinsoku w:val="0"/>
              <w:overflowPunct w:val="0"/>
              <w:spacing w:before="178" w:line="249" w:lineRule="auto"/>
              <w:ind w:right="124"/>
              <w:jc w:val="left"/>
              <w:rPr>
                <w:rFonts w:asciiTheme="minorHAnsi" w:hAnsiTheme="minorHAnsi" w:cstheme="minorHAnsi"/>
                <w:color w:val="292526"/>
                <w:w w:val="105"/>
                <w:sz w:val="22"/>
                <w:szCs w:val="22"/>
              </w:rPr>
            </w:pPr>
            <w:r w:rsidRPr="006902B4">
              <w:rPr>
                <w:rFonts w:asciiTheme="minorHAnsi" w:hAnsiTheme="minorHAnsi" w:cstheme="minorHAnsi"/>
                <w:color w:val="292526"/>
                <w:w w:val="105"/>
                <w:sz w:val="22"/>
                <w:szCs w:val="22"/>
              </w:rPr>
              <w:t>the /</w:t>
            </w:r>
            <w:proofErr w:type="spellStart"/>
            <w:r w:rsidRPr="006902B4">
              <w:rPr>
                <w:rFonts w:asciiTheme="minorHAnsi" w:hAnsiTheme="minorHAnsi" w:cstheme="minorHAnsi"/>
                <w:color w:val="292526"/>
                <w:w w:val="105"/>
                <w:sz w:val="22"/>
                <w:szCs w:val="22"/>
              </w:rPr>
              <w:t>dʒ</w:t>
            </w:r>
            <w:proofErr w:type="spellEnd"/>
            <w:r w:rsidRPr="006902B4">
              <w:rPr>
                <w:rFonts w:asciiTheme="minorHAnsi" w:hAnsiTheme="minorHAnsi" w:cstheme="minorHAnsi"/>
                <w:color w:val="292526"/>
                <w:w w:val="105"/>
                <w:sz w:val="22"/>
                <w:szCs w:val="22"/>
              </w:rPr>
              <w:t xml:space="preserve">/ sound spelt as </w:t>
            </w:r>
            <w:r w:rsidRPr="006902B4">
              <w:rPr>
                <w:rFonts w:asciiTheme="minorHAnsi" w:hAnsiTheme="minorHAnsi" w:cstheme="minorHAnsi"/>
                <w:color w:val="292526"/>
                <w:spacing w:val="-5"/>
                <w:w w:val="105"/>
                <w:sz w:val="22"/>
                <w:szCs w:val="22"/>
              </w:rPr>
              <w:t>‘</w:t>
            </w:r>
            <w:proofErr w:type="spellStart"/>
            <w:r w:rsidRPr="006902B4">
              <w:rPr>
                <w:rFonts w:asciiTheme="minorHAnsi" w:hAnsiTheme="minorHAnsi" w:cstheme="minorHAnsi"/>
                <w:color w:val="292526"/>
                <w:spacing w:val="-5"/>
                <w:w w:val="105"/>
                <w:sz w:val="22"/>
                <w:szCs w:val="22"/>
              </w:rPr>
              <w:t>ge</w:t>
            </w:r>
            <w:proofErr w:type="spellEnd"/>
            <w:r w:rsidRPr="006902B4">
              <w:rPr>
                <w:rFonts w:asciiTheme="minorHAnsi" w:hAnsiTheme="minorHAnsi" w:cstheme="minorHAnsi"/>
                <w:color w:val="292526"/>
                <w:spacing w:val="-5"/>
                <w:w w:val="105"/>
                <w:sz w:val="22"/>
                <w:szCs w:val="22"/>
              </w:rPr>
              <w:t xml:space="preserve">’ </w:t>
            </w:r>
            <w:r w:rsidRPr="006902B4">
              <w:rPr>
                <w:rFonts w:asciiTheme="minorHAnsi" w:hAnsiTheme="minorHAnsi" w:cstheme="minorHAnsi"/>
                <w:color w:val="292526"/>
                <w:w w:val="105"/>
                <w:sz w:val="22"/>
                <w:szCs w:val="22"/>
              </w:rPr>
              <w:t xml:space="preserve">and’ </w:t>
            </w:r>
            <w:proofErr w:type="spellStart"/>
            <w:r w:rsidRPr="006902B4">
              <w:rPr>
                <w:rFonts w:asciiTheme="minorHAnsi" w:hAnsiTheme="minorHAnsi" w:cstheme="minorHAnsi"/>
                <w:color w:val="292526"/>
                <w:spacing w:val="-4"/>
                <w:w w:val="105"/>
                <w:sz w:val="22"/>
                <w:szCs w:val="22"/>
              </w:rPr>
              <w:t>dge</w:t>
            </w:r>
            <w:proofErr w:type="spellEnd"/>
            <w:r w:rsidRPr="006902B4">
              <w:rPr>
                <w:rFonts w:asciiTheme="minorHAnsi" w:hAnsiTheme="minorHAnsi" w:cstheme="minorHAnsi"/>
                <w:color w:val="292526"/>
                <w:spacing w:val="-4"/>
                <w:w w:val="105"/>
                <w:sz w:val="22"/>
                <w:szCs w:val="22"/>
              </w:rPr>
              <w:t xml:space="preserve">’ </w:t>
            </w:r>
            <w:r w:rsidRPr="006902B4">
              <w:rPr>
                <w:rFonts w:asciiTheme="minorHAnsi" w:hAnsiTheme="minorHAnsi" w:cstheme="minorHAnsi"/>
                <w:color w:val="292526"/>
                <w:w w:val="105"/>
                <w:sz w:val="22"/>
                <w:szCs w:val="22"/>
              </w:rPr>
              <w:t xml:space="preserve">(e.g. </w:t>
            </w:r>
            <w:r w:rsidRPr="006902B4">
              <w:rPr>
                <w:rFonts w:asciiTheme="minorHAnsi" w:hAnsiTheme="minorHAnsi" w:cstheme="minorHAnsi"/>
                <w:color w:val="292526"/>
                <w:spacing w:val="-2"/>
                <w:w w:val="105"/>
                <w:sz w:val="22"/>
                <w:szCs w:val="22"/>
              </w:rPr>
              <w:t xml:space="preserve">fudge, </w:t>
            </w:r>
            <w:r w:rsidRPr="006902B4">
              <w:rPr>
                <w:rFonts w:asciiTheme="minorHAnsi" w:hAnsiTheme="minorHAnsi" w:cstheme="minorHAnsi"/>
                <w:color w:val="292526"/>
                <w:w w:val="105"/>
                <w:sz w:val="22"/>
                <w:szCs w:val="22"/>
              </w:rPr>
              <w:t>huge) or spelt as</w:t>
            </w:r>
            <w:r w:rsidRPr="006902B4">
              <w:rPr>
                <w:rFonts w:asciiTheme="minorHAnsi" w:hAnsiTheme="minorHAnsi" w:cstheme="minorHAnsi"/>
                <w:color w:val="292526"/>
                <w:spacing w:val="-33"/>
                <w:w w:val="105"/>
                <w:sz w:val="22"/>
                <w:szCs w:val="22"/>
              </w:rPr>
              <w:t xml:space="preserve"> </w:t>
            </w:r>
            <w:r w:rsidRPr="006902B4">
              <w:rPr>
                <w:rFonts w:asciiTheme="minorHAnsi" w:hAnsiTheme="minorHAnsi" w:cstheme="minorHAnsi"/>
                <w:color w:val="292526"/>
                <w:spacing w:val="-3"/>
                <w:w w:val="105"/>
                <w:sz w:val="22"/>
                <w:szCs w:val="22"/>
              </w:rPr>
              <w:t>‘</w:t>
            </w:r>
            <w:proofErr w:type="gramStart"/>
            <w:r w:rsidRPr="006902B4">
              <w:rPr>
                <w:rFonts w:asciiTheme="minorHAnsi" w:hAnsiTheme="minorHAnsi" w:cstheme="minorHAnsi"/>
                <w:color w:val="292526"/>
                <w:spacing w:val="-3"/>
                <w:w w:val="105"/>
                <w:sz w:val="22"/>
                <w:szCs w:val="22"/>
              </w:rPr>
              <w:t xml:space="preserve">g‘ </w:t>
            </w:r>
            <w:r w:rsidRPr="006902B4">
              <w:rPr>
                <w:rFonts w:asciiTheme="minorHAnsi" w:hAnsiTheme="minorHAnsi" w:cstheme="minorHAnsi"/>
                <w:color w:val="292526"/>
                <w:w w:val="105"/>
                <w:sz w:val="22"/>
                <w:szCs w:val="22"/>
              </w:rPr>
              <w:t>or</w:t>
            </w:r>
            <w:proofErr w:type="gramEnd"/>
            <w:r w:rsidRPr="006902B4">
              <w:rPr>
                <w:rFonts w:asciiTheme="minorHAnsi" w:hAnsiTheme="minorHAnsi" w:cstheme="minorHAnsi"/>
                <w:color w:val="292526"/>
                <w:w w:val="105"/>
                <w:sz w:val="22"/>
                <w:szCs w:val="22"/>
              </w:rPr>
              <w:t xml:space="preserve"> ‘j’ elsewhere in words</w:t>
            </w:r>
            <w:r w:rsidRPr="006902B4">
              <w:rPr>
                <w:rFonts w:asciiTheme="minorHAnsi" w:hAnsiTheme="minorHAnsi" w:cstheme="minorHAnsi"/>
                <w:color w:val="292526"/>
                <w:spacing w:val="-25"/>
                <w:w w:val="105"/>
                <w:sz w:val="22"/>
                <w:szCs w:val="22"/>
              </w:rPr>
              <w:t xml:space="preserve"> </w:t>
            </w:r>
            <w:r w:rsidRPr="006902B4">
              <w:rPr>
                <w:rFonts w:asciiTheme="minorHAnsi" w:hAnsiTheme="minorHAnsi" w:cstheme="minorHAnsi"/>
                <w:color w:val="292526"/>
                <w:w w:val="105"/>
                <w:sz w:val="22"/>
                <w:szCs w:val="22"/>
              </w:rPr>
              <w:t>(e.g.</w:t>
            </w:r>
            <w:r w:rsidRPr="006902B4">
              <w:rPr>
                <w:rFonts w:asciiTheme="minorHAnsi" w:hAnsiTheme="minorHAnsi" w:cstheme="minorHAnsi"/>
                <w:color w:val="292526"/>
                <w:spacing w:val="-25"/>
                <w:w w:val="105"/>
                <w:sz w:val="22"/>
                <w:szCs w:val="22"/>
              </w:rPr>
              <w:t xml:space="preserve"> </w:t>
            </w:r>
            <w:r w:rsidRPr="006902B4">
              <w:rPr>
                <w:rFonts w:asciiTheme="minorHAnsi" w:hAnsiTheme="minorHAnsi" w:cstheme="minorHAnsi"/>
                <w:color w:val="292526"/>
                <w:w w:val="105"/>
                <w:sz w:val="22"/>
                <w:szCs w:val="22"/>
              </w:rPr>
              <w:t xml:space="preserve">magic, </w:t>
            </w:r>
            <w:r w:rsidRPr="006902B4">
              <w:rPr>
                <w:rFonts w:asciiTheme="minorHAnsi" w:hAnsiTheme="minorHAnsi" w:cstheme="minorHAnsi"/>
                <w:color w:val="292526"/>
                <w:w w:val="105"/>
                <w:sz w:val="22"/>
                <w:szCs w:val="22"/>
              </w:rPr>
              <w:lastRenderedPageBreak/>
              <w:t>adjust);</w:t>
            </w:r>
          </w:p>
          <w:p w:rsidR="00BC65E1" w:rsidRPr="006902B4" w:rsidRDefault="00BC65E1" w:rsidP="00BC65E1">
            <w:pPr>
              <w:pStyle w:val="TableParagraph"/>
              <w:numPr>
                <w:ilvl w:val="0"/>
                <w:numId w:val="1"/>
              </w:numPr>
              <w:tabs>
                <w:tab w:val="left" w:pos="492"/>
              </w:tabs>
              <w:kinsoku w:val="0"/>
              <w:overflowPunct w:val="0"/>
              <w:spacing w:before="162" w:line="244" w:lineRule="auto"/>
              <w:ind w:right="152"/>
              <w:jc w:val="left"/>
              <w:rPr>
                <w:rFonts w:asciiTheme="minorHAnsi" w:hAnsiTheme="minorHAnsi" w:cstheme="minorHAnsi"/>
                <w:color w:val="292526"/>
                <w:spacing w:val="-2"/>
                <w:sz w:val="22"/>
                <w:szCs w:val="22"/>
              </w:rPr>
            </w:pPr>
            <w:r w:rsidRPr="006902B4">
              <w:rPr>
                <w:rFonts w:asciiTheme="minorHAnsi" w:hAnsiTheme="minorHAnsi" w:cstheme="minorHAnsi"/>
                <w:color w:val="292526"/>
                <w:sz w:val="22"/>
                <w:szCs w:val="22"/>
              </w:rPr>
              <w:t>the /n/ sound</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pacing w:val="-5"/>
                <w:sz w:val="22"/>
                <w:szCs w:val="22"/>
              </w:rPr>
              <w:t xml:space="preserve">spelt </w:t>
            </w:r>
            <w:r w:rsidRPr="006902B4">
              <w:rPr>
                <w:rFonts w:asciiTheme="minorHAnsi" w:hAnsiTheme="minorHAnsi" w:cstheme="minorHAnsi"/>
                <w:color w:val="292526"/>
                <w:spacing w:val="-4"/>
                <w:sz w:val="22"/>
                <w:szCs w:val="22"/>
              </w:rPr>
              <w:t>‘</w:t>
            </w:r>
            <w:proofErr w:type="spellStart"/>
            <w:r w:rsidRPr="006902B4">
              <w:rPr>
                <w:rFonts w:asciiTheme="minorHAnsi" w:hAnsiTheme="minorHAnsi" w:cstheme="minorHAnsi"/>
                <w:color w:val="292526"/>
                <w:spacing w:val="-4"/>
                <w:sz w:val="22"/>
                <w:szCs w:val="22"/>
              </w:rPr>
              <w:t>kn</w:t>
            </w:r>
            <w:proofErr w:type="spellEnd"/>
            <w:r w:rsidRPr="006902B4">
              <w:rPr>
                <w:rFonts w:asciiTheme="minorHAnsi" w:hAnsiTheme="minorHAnsi" w:cstheme="minorHAnsi"/>
                <w:color w:val="292526"/>
                <w:spacing w:val="-4"/>
                <w:sz w:val="22"/>
                <w:szCs w:val="22"/>
              </w:rPr>
              <w:t xml:space="preserve">’ </w:t>
            </w:r>
            <w:r w:rsidRPr="006902B4">
              <w:rPr>
                <w:rFonts w:asciiTheme="minorHAnsi" w:hAnsiTheme="minorHAnsi" w:cstheme="minorHAnsi"/>
                <w:color w:val="292526"/>
                <w:sz w:val="22"/>
                <w:szCs w:val="22"/>
              </w:rPr>
              <w:t xml:space="preserve">and </w:t>
            </w:r>
            <w:r w:rsidRPr="006902B4">
              <w:rPr>
                <w:rFonts w:asciiTheme="minorHAnsi" w:hAnsiTheme="minorHAnsi" w:cstheme="minorHAnsi"/>
                <w:color w:val="292526"/>
                <w:spacing w:val="-5"/>
                <w:sz w:val="22"/>
                <w:szCs w:val="22"/>
              </w:rPr>
              <w:t>‘</w:t>
            </w:r>
            <w:proofErr w:type="spellStart"/>
            <w:r w:rsidRPr="006902B4">
              <w:rPr>
                <w:rFonts w:asciiTheme="minorHAnsi" w:hAnsiTheme="minorHAnsi" w:cstheme="minorHAnsi"/>
                <w:color w:val="292526"/>
                <w:spacing w:val="-5"/>
                <w:sz w:val="22"/>
                <w:szCs w:val="22"/>
              </w:rPr>
              <w:t>gn</w:t>
            </w:r>
            <w:proofErr w:type="spellEnd"/>
            <w:r w:rsidRPr="006902B4">
              <w:rPr>
                <w:rFonts w:asciiTheme="minorHAnsi" w:hAnsiTheme="minorHAnsi" w:cstheme="minorHAnsi"/>
                <w:color w:val="292526"/>
                <w:spacing w:val="-5"/>
                <w:sz w:val="22"/>
                <w:szCs w:val="22"/>
              </w:rPr>
              <w:t xml:space="preserve">’ </w:t>
            </w:r>
            <w:r w:rsidRPr="006902B4">
              <w:rPr>
                <w:rFonts w:asciiTheme="minorHAnsi" w:hAnsiTheme="minorHAnsi" w:cstheme="minorHAnsi"/>
                <w:color w:val="292526"/>
                <w:sz w:val="22"/>
                <w:szCs w:val="22"/>
              </w:rPr>
              <w:t>(e.g. knock,</w:t>
            </w:r>
            <w:r w:rsidRPr="006902B4">
              <w:rPr>
                <w:rFonts w:asciiTheme="minorHAnsi" w:hAnsiTheme="minorHAnsi" w:cstheme="minorHAnsi"/>
                <w:color w:val="292526"/>
                <w:spacing w:val="-5"/>
                <w:sz w:val="22"/>
                <w:szCs w:val="22"/>
              </w:rPr>
              <w:t xml:space="preserve"> </w:t>
            </w:r>
            <w:r w:rsidRPr="006902B4">
              <w:rPr>
                <w:rFonts w:asciiTheme="minorHAnsi" w:hAnsiTheme="minorHAnsi" w:cstheme="minorHAnsi"/>
                <w:color w:val="292526"/>
                <w:spacing w:val="-2"/>
                <w:sz w:val="22"/>
                <w:szCs w:val="22"/>
              </w:rPr>
              <w:t>gnaw);</w:t>
            </w:r>
          </w:p>
          <w:p w:rsidR="00BC65E1" w:rsidRPr="006902B4" w:rsidRDefault="00BC65E1" w:rsidP="00BC65E1">
            <w:pPr>
              <w:pStyle w:val="TableParagraph"/>
              <w:numPr>
                <w:ilvl w:val="0"/>
                <w:numId w:val="1"/>
              </w:numPr>
              <w:tabs>
                <w:tab w:val="left" w:pos="492"/>
              </w:tabs>
              <w:kinsoku w:val="0"/>
              <w:overflowPunct w:val="0"/>
              <w:spacing w:before="69" w:line="244" w:lineRule="auto"/>
              <w:ind w:right="263"/>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/r/</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sound</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pacing w:val="-5"/>
                <w:sz w:val="22"/>
                <w:szCs w:val="22"/>
              </w:rPr>
              <w:t xml:space="preserve">spelt </w:t>
            </w: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wr</w:t>
            </w:r>
            <w:proofErr w:type="spellEnd"/>
            <w:r w:rsidRPr="006902B4">
              <w:rPr>
                <w:rFonts w:asciiTheme="minorHAnsi" w:hAnsiTheme="minorHAnsi" w:cstheme="minorHAnsi"/>
                <w:color w:val="292526"/>
                <w:sz w:val="22"/>
                <w:szCs w:val="22"/>
              </w:rPr>
              <w:t xml:space="preserve">’ (e.g. </w:t>
            </w:r>
            <w:r w:rsidRPr="006902B4">
              <w:rPr>
                <w:rFonts w:asciiTheme="minorHAnsi" w:hAnsiTheme="minorHAnsi" w:cstheme="minorHAnsi"/>
                <w:color w:val="292526"/>
                <w:spacing w:val="-2"/>
                <w:sz w:val="22"/>
                <w:szCs w:val="22"/>
              </w:rPr>
              <w:t xml:space="preserve">write, </w:t>
            </w:r>
            <w:r w:rsidRPr="006902B4">
              <w:rPr>
                <w:rFonts w:asciiTheme="minorHAnsi" w:hAnsiTheme="minorHAnsi" w:cstheme="minorHAnsi"/>
                <w:color w:val="292526"/>
                <w:sz w:val="22"/>
                <w:szCs w:val="22"/>
              </w:rPr>
              <w:t>written);</w:t>
            </w:r>
          </w:p>
          <w:p w:rsidR="00BC65E1" w:rsidRPr="006902B4" w:rsidRDefault="00BC65E1" w:rsidP="00BC65E1">
            <w:pPr>
              <w:pStyle w:val="TableParagraph"/>
              <w:numPr>
                <w:ilvl w:val="0"/>
                <w:numId w:val="1"/>
              </w:numPr>
              <w:tabs>
                <w:tab w:val="left" w:pos="492"/>
              </w:tabs>
              <w:kinsoku w:val="0"/>
              <w:overflowPunct w:val="0"/>
              <w:spacing w:before="169" w:line="244" w:lineRule="auto"/>
              <w:ind w:right="185"/>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/l/</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or</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əl</w:t>
            </w:r>
            <w:proofErr w:type="spellEnd"/>
            <w:r w:rsidRPr="006902B4">
              <w:rPr>
                <w:rFonts w:asciiTheme="minorHAnsi" w:hAnsiTheme="minorHAnsi" w:cstheme="minorHAnsi"/>
                <w:color w:val="292526"/>
                <w:sz w:val="22"/>
                <w:szCs w:val="22"/>
              </w:rPr>
              <w:t>/</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pacing w:val="-5"/>
                <w:sz w:val="22"/>
                <w:szCs w:val="22"/>
              </w:rPr>
              <w:t xml:space="preserve">sound </w:t>
            </w:r>
            <w:r w:rsidRPr="006902B4">
              <w:rPr>
                <w:rFonts w:asciiTheme="minorHAnsi" w:hAnsiTheme="minorHAnsi" w:cstheme="minorHAnsi"/>
                <w:color w:val="292526"/>
                <w:sz w:val="22"/>
                <w:szCs w:val="22"/>
              </w:rPr>
              <w:t>spelt</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–le</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little, middle)</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z w:val="22"/>
                <w:szCs w:val="22"/>
              </w:rPr>
              <w:t>or</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z w:val="22"/>
                <w:szCs w:val="22"/>
              </w:rPr>
              <w:t>spelt</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pacing w:val="-2"/>
                <w:sz w:val="22"/>
                <w:szCs w:val="22"/>
              </w:rPr>
              <w:t xml:space="preserve">–el </w:t>
            </w:r>
            <w:r w:rsidRPr="006902B4">
              <w:rPr>
                <w:rFonts w:asciiTheme="minorHAnsi" w:hAnsiTheme="minorHAnsi" w:cstheme="minorHAnsi"/>
                <w:color w:val="292526"/>
                <w:w w:val="95"/>
                <w:sz w:val="22"/>
                <w:szCs w:val="22"/>
              </w:rPr>
              <w:t xml:space="preserve">(e.g. camel, tunnel) </w:t>
            </w:r>
            <w:r w:rsidRPr="006902B4">
              <w:rPr>
                <w:rFonts w:asciiTheme="minorHAnsi" w:hAnsiTheme="minorHAnsi" w:cstheme="minorHAnsi"/>
                <w:color w:val="292526"/>
                <w:sz w:val="22"/>
                <w:szCs w:val="22"/>
              </w:rPr>
              <w:t xml:space="preserve">or spelt –al (e.g. metal, hospital) or </w:t>
            </w:r>
            <w:r w:rsidRPr="006902B4">
              <w:rPr>
                <w:rFonts w:asciiTheme="minorHAnsi" w:hAnsiTheme="minorHAnsi" w:cstheme="minorHAnsi"/>
                <w:color w:val="292526"/>
                <w:w w:val="95"/>
                <w:sz w:val="22"/>
                <w:szCs w:val="22"/>
              </w:rPr>
              <w:t>spelt</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w:t>
            </w:r>
            <w:proofErr w:type="spellStart"/>
            <w:r w:rsidRPr="006902B4">
              <w:rPr>
                <w:rFonts w:asciiTheme="minorHAnsi" w:hAnsiTheme="minorHAnsi" w:cstheme="minorHAnsi"/>
                <w:color w:val="292526"/>
                <w:w w:val="95"/>
                <w:sz w:val="22"/>
                <w:szCs w:val="22"/>
              </w:rPr>
              <w:t>il</w:t>
            </w:r>
            <w:proofErr w:type="spellEnd"/>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(e.g.</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 xml:space="preserve">fossil, </w:t>
            </w:r>
            <w:r w:rsidRPr="006902B4">
              <w:rPr>
                <w:rFonts w:asciiTheme="minorHAnsi" w:hAnsiTheme="minorHAnsi" w:cstheme="minorHAnsi"/>
                <w:color w:val="292526"/>
                <w:sz w:val="22"/>
                <w:szCs w:val="22"/>
              </w:rPr>
              <w:t>nostril);</w:t>
            </w:r>
          </w:p>
          <w:p w:rsidR="00BC65E1" w:rsidRPr="006902B4" w:rsidRDefault="00BC65E1" w:rsidP="00BC65E1">
            <w:pPr>
              <w:pStyle w:val="TableParagraph"/>
              <w:numPr>
                <w:ilvl w:val="0"/>
                <w:numId w:val="1"/>
              </w:numPr>
              <w:tabs>
                <w:tab w:val="left" w:pos="360"/>
              </w:tabs>
              <w:kinsoku w:val="0"/>
              <w:overflowPunct w:val="0"/>
              <w:spacing w:before="166"/>
              <w:ind w:right="193"/>
              <w:jc w:val="right"/>
              <w:rPr>
                <w:rFonts w:asciiTheme="minorHAnsi" w:hAnsiTheme="minorHAnsi" w:cstheme="minorHAnsi"/>
                <w:color w:val="292526"/>
                <w:w w:val="95"/>
                <w:sz w:val="22"/>
                <w:szCs w:val="22"/>
              </w:rPr>
            </w:pPr>
            <w:r w:rsidRPr="006902B4">
              <w:rPr>
                <w:rFonts w:asciiTheme="minorHAnsi" w:hAnsiTheme="minorHAnsi" w:cstheme="minorHAnsi"/>
                <w:color w:val="292526"/>
                <w:w w:val="95"/>
                <w:sz w:val="22"/>
                <w:szCs w:val="22"/>
              </w:rPr>
              <w:t>the</w:t>
            </w:r>
            <w:r w:rsidRPr="006902B4">
              <w:rPr>
                <w:rFonts w:asciiTheme="minorHAnsi" w:hAnsiTheme="minorHAnsi" w:cstheme="minorHAnsi"/>
                <w:color w:val="292526"/>
                <w:spacing w:val="-19"/>
                <w:w w:val="95"/>
                <w:sz w:val="22"/>
                <w:szCs w:val="22"/>
              </w:rPr>
              <w:t xml:space="preserve"> </w:t>
            </w:r>
            <w:r w:rsidRPr="006902B4">
              <w:rPr>
                <w:rFonts w:asciiTheme="minorHAnsi" w:hAnsiTheme="minorHAnsi" w:cstheme="minorHAnsi"/>
                <w:color w:val="292526"/>
                <w:w w:val="95"/>
                <w:sz w:val="22"/>
                <w:szCs w:val="22"/>
              </w:rPr>
              <w:t>/</w:t>
            </w:r>
            <w:proofErr w:type="spellStart"/>
            <w:r w:rsidRPr="006902B4">
              <w:rPr>
                <w:rFonts w:asciiTheme="minorHAnsi" w:hAnsiTheme="minorHAnsi" w:cstheme="minorHAnsi"/>
                <w:color w:val="292526"/>
                <w:w w:val="95"/>
                <w:sz w:val="22"/>
                <w:szCs w:val="22"/>
              </w:rPr>
              <w:t>aɪ</w:t>
            </w:r>
            <w:proofErr w:type="spellEnd"/>
            <w:r w:rsidRPr="006902B4">
              <w:rPr>
                <w:rFonts w:asciiTheme="minorHAnsi" w:hAnsiTheme="minorHAnsi" w:cstheme="minorHAnsi"/>
                <w:color w:val="292526"/>
                <w:w w:val="95"/>
                <w:sz w:val="22"/>
                <w:szCs w:val="22"/>
              </w:rPr>
              <w:t>/</w:t>
            </w:r>
            <w:r w:rsidRPr="006902B4">
              <w:rPr>
                <w:rFonts w:asciiTheme="minorHAnsi" w:hAnsiTheme="minorHAnsi" w:cstheme="minorHAnsi"/>
                <w:color w:val="292526"/>
                <w:spacing w:val="-18"/>
                <w:w w:val="95"/>
                <w:sz w:val="22"/>
                <w:szCs w:val="22"/>
              </w:rPr>
              <w:t xml:space="preserve"> </w:t>
            </w:r>
            <w:r w:rsidRPr="006902B4">
              <w:rPr>
                <w:rFonts w:asciiTheme="minorHAnsi" w:hAnsiTheme="minorHAnsi" w:cstheme="minorHAnsi"/>
                <w:color w:val="292526"/>
                <w:w w:val="95"/>
                <w:sz w:val="22"/>
                <w:szCs w:val="22"/>
              </w:rPr>
              <w:t>sound</w:t>
            </w:r>
            <w:r w:rsidRPr="006902B4">
              <w:rPr>
                <w:rFonts w:asciiTheme="minorHAnsi" w:hAnsiTheme="minorHAnsi" w:cstheme="minorHAnsi"/>
                <w:color w:val="292526"/>
                <w:spacing w:val="-18"/>
                <w:w w:val="95"/>
                <w:sz w:val="22"/>
                <w:szCs w:val="22"/>
              </w:rPr>
              <w:t xml:space="preserve"> </w:t>
            </w:r>
            <w:r w:rsidRPr="006902B4">
              <w:rPr>
                <w:rFonts w:asciiTheme="minorHAnsi" w:hAnsiTheme="minorHAnsi" w:cstheme="minorHAnsi"/>
                <w:color w:val="292526"/>
                <w:w w:val="95"/>
                <w:sz w:val="22"/>
                <w:szCs w:val="22"/>
              </w:rPr>
              <w:t>spelt</w:t>
            </w:r>
          </w:p>
          <w:p w:rsidR="00BC65E1" w:rsidRPr="006902B4" w:rsidRDefault="00BC65E1" w:rsidP="00BC65E1">
            <w:pPr>
              <w:pStyle w:val="TableParagraph"/>
              <w:kinsoku w:val="0"/>
              <w:overflowPunct w:val="0"/>
              <w:spacing w:before="1"/>
              <w:ind w:right="119"/>
              <w:jc w:val="right"/>
              <w:rPr>
                <w:rFonts w:asciiTheme="minorHAnsi" w:hAnsiTheme="minorHAnsi" w:cstheme="minorHAnsi"/>
                <w:color w:val="292526"/>
                <w:sz w:val="22"/>
                <w:szCs w:val="22"/>
              </w:rPr>
            </w:pPr>
            <w:r w:rsidRPr="006902B4">
              <w:rPr>
                <w:rFonts w:asciiTheme="minorHAnsi" w:hAnsiTheme="minorHAnsi" w:cstheme="minorHAnsi"/>
                <w:color w:val="292526"/>
                <w:sz w:val="22"/>
                <w:szCs w:val="22"/>
              </w:rPr>
              <w:t>–y (e.g. cry, fly, July);</w:t>
            </w:r>
          </w:p>
          <w:p w:rsidR="00BC65E1" w:rsidRPr="006902B4" w:rsidRDefault="00BC65E1" w:rsidP="00BC65E1">
            <w:pPr>
              <w:pStyle w:val="TableParagraph"/>
              <w:numPr>
                <w:ilvl w:val="0"/>
                <w:numId w:val="1"/>
              </w:numPr>
              <w:tabs>
                <w:tab w:val="left" w:pos="492"/>
              </w:tabs>
              <w:kinsoku w:val="0"/>
              <w:overflowPunct w:val="0"/>
              <w:spacing w:before="174" w:line="244" w:lineRule="auto"/>
              <w:ind w:right="117"/>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adding</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es</w:t>
            </w:r>
            <w:proofErr w:type="spellEnd"/>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pacing w:val="-5"/>
                <w:sz w:val="22"/>
                <w:szCs w:val="22"/>
              </w:rPr>
              <w:t xml:space="preserve">nouns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verbs</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ending</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in</w:t>
            </w:r>
          </w:p>
          <w:p w:rsidR="00BC65E1" w:rsidRPr="006902B4" w:rsidRDefault="00BC65E1" w:rsidP="00BC65E1">
            <w:pPr>
              <w:pStyle w:val="TableParagraph"/>
              <w:kinsoku w:val="0"/>
              <w:overflowPunct w:val="0"/>
              <w:spacing w:line="244" w:lineRule="auto"/>
              <w:ind w:left="491"/>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 xml:space="preserve">–y where the ‘y’ is </w:t>
            </w:r>
            <w:r w:rsidRPr="006902B4">
              <w:rPr>
                <w:rFonts w:asciiTheme="minorHAnsi" w:hAnsiTheme="minorHAnsi" w:cstheme="minorHAnsi"/>
                <w:color w:val="292526"/>
                <w:w w:val="95"/>
                <w:sz w:val="22"/>
                <w:szCs w:val="22"/>
              </w:rPr>
              <w:t>changed to ‘</w:t>
            </w:r>
            <w:proofErr w:type="spellStart"/>
            <w:r w:rsidRPr="006902B4">
              <w:rPr>
                <w:rFonts w:asciiTheme="minorHAnsi" w:hAnsiTheme="minorHAnsi" w:cstheme="minorHAnsi"/>
                <w:color w:val="292526"/>
                <w:w w:val="95"/>
                <w:sz w:val="22"/>
                <w:szCs w:val="22"/>
              </w:rPr>
              <w:t>i</w:t>
            </w:r>
            <w:proofErr w:type="spellEnd"/>
            <w:r w:rsidRPr="006902B4">
              <w:rPr>
                <w:rFonts w:asciiTheme="minorHAnsi" w:hAnsiTheme="minorHAnsi" w:cstheme="minorHAnsi"/>
                <w:color w:val="292526"/>
                <w:w w:val="95"/>
                <w:sz w:val="22"/>
                <w:szCs w:val="22"/>
              </w:rPr>
              <w:t xml:space="preserve">’ before </w:t>
            </w:r>
            <w:r w:rsidRPr="006902B4">
              <w:rPr>
                <w:rFonts w:asciiTheme="minorHAnsi" w:hAnsiTheme="minorHAnsi" w:cstheme="minorHAnsi"/>
                <w:color w:val="292526"/>
                <w:sz w:val="22"/>
                <w:szCs w:val="22"/>
              </w:rPr>
              <w:t>the –</w:t>
            </w:r>
            <w:proofErr w:type="spellStart"/>
            <w:r w:rsidRPr="006902B4">
              <w:rPr>
                <w:rFonts w:asciiTheme="minorHAnsi" w:hAnsiTheme="minorHAnsi" w:cstheme="minorHAnsi"/>
                <w:color w:val="292526"/>
                <w:sz w:val="22"/>
                <w:szCs w:val="22"/>
              </w:rPr>
              <w:t>es</w:t>
            </w:r>
            <w:proofErr w:type="spellEnd"/>
            <w:r w:rsidRPr="006902B4">
              <w:rPr>
                <w:rFonts w:asciiTheme="minorHAnsi" w:hAnsiTheme="minorHAnsi" w:cstheme="minorHAnsi"/>
                <w:color w:val="292526"/>
                <w:sz w:val="22"/>
                <w:szCs w:val="22"/>
              </w:rPr>
              <w:t xml:space="preserve"> (e.g. flies, tries, carries);</w:t>
            </w:r>
          </w:p>
          <w:p w:rsidR="00BC65E1" w:rsidRPr="006902B4" w:rsidRDefault="00BC65E1" w:rsidP="00BC65E1">
            <w:pPr>
              <w:pStyle w:val="TableParagraph"/>
              <w:numPr>
                <w:ilvl w:val="0"/>
                <w:numId w:val="1"/>
              </w:numPr>
              <w:tabs>
                <w:tab w:val="left" w:pos="492"/>
              </w:tabs>
              <w:kinsoku w:val="0"/>
              <w:overflowPunct w:val="0"/>
              <w:spacing w:before="168" w:line="244" w:lineRule="auto"/>
              <w:ind w:right="62"/>
              <w:jc w:val="left"/>
              <w:rPr>
                <w:rFonts w:asciiTheme="minorHAnsi" w:hAnsiTheme="minorHAnsi" w:cstheme="minorHAnsi"/>
                <w:color w:val="292526"/>
                <w:spacing w:val="-2"/>
                <w:sz w:val="22"/>
                <w:szCs w:val="22"/>
              </w:rPr>
            </w:pPr>
            <w:r w:rsidRPr="006902B4">
              <w:rPr>
                <w:rFonts w:asciiTheme="minorHAnsi" w:hAnsiTheme="minorHAnsi" w:cstheme="minorHAnsi"/>
                <w:color w:val="292526"/>
                <w:w w:val="95"/>
                <w:sz w:val="22"/>
                <w:szCs w:val="22"/>
              </w:rPr>
              <w:t>adding –</w:t>
            </w:r>
            <w:proofErr w:type="spellStart"/>
            <w:r w:rsidRPr="006902B4">
              <w:rPr>
                <w:rFonts w:asciiTheme="minorHAnsi" w:hAnsiTheme="minorHAnsi" w:cstheme="minorHAnsi"/>
                <w:color w:val="292526"/>
                <w:w w:val="95"/>
                <w:sz w:val="22"/>
                <w:szCs w:val="22"/>
              </w:rPr>
              <w:t>ed</w:t>
            </w:r>
            <w:proofErr w:type="spellEnd"/>
            <w:r w:rsidRPr="006902B4">
              <w:rPr>
                <w:rFonts w:asciiTheme="minorHAnsi" w:hAnsiTheme="minorHAnsi" w:cstheme="minorHAnsi"/>
                <w:color w:val="292526"/>
                <w:w w:val="95"/>
                <w:sz w:val="22"/>
                <w:szCs w:val="22"/>
              </w:rPr>
              <w:t>, –</w:t>
            </w:r>
            <w:proofErr w:type="spellStart"/>
            <w:r w:rsidRPr="006902B4">
              <w:rPr>
                <w:rFonts w:asciiTheme="minorHAnsi" w:hAnsiTheme="minorHAnsi" w:cstheme="minorHAnsi"/>
                <w:color w:val="292526"/>
                <w:w w:val="95"/>
                <w:sz w:val="22"/>
                <w:szCs w:val="22"/>
              </w:rPr>
              <w:t>ing</w:t>
            </w:r>
            <w:proofErr w:type="spellEnd"/>
            <w:r w:rsidRPr="006902B4">
              <w:rPr>
                <w:rFonts w:asciiTheme="minorHAnsi" w:hAnsiTheme="minorHAnsi" w:cstheme="minorHAnsi"/>
                <w:color w:val="292526"/>
                <w:w w:val="95"/>
                <w:sz w:val="22"/>
                <w:szCs w:val="22"/>
              </w:rPr>
              <w:t>,</w:t>
            </w:r>
            <w:r w:rsidRPr="006902B4">
              <w:rPr>
                <w:rFonts w:asciiTheme="minorHAnsi" w:hAnsiTheme="minorHAnsi" w:cstheme="minorHAnsi"/>
                <w:color w:val="292526"/>
                <w:spacing w:val="-30"/>
                <w:w w:val="95"/>
                <w:sz w:val="22"/>
                <w:szCs w:val="22"/>
              </w:rPr>
              <w:t xml:space="preserve"> </w:t>
            </w:r>
            <w:r w:rsidRPr="006902B4">
              <w:rPr>
                <w:rFonts w:asciiTheme="minorHAnsi" w:hAnsiTheme="minorHAnsi" w:cstheme="minorHAnsi"/>
                <w:color w:val="292526"/>
                <w:spacing w:val="-7"/>
                <w:w w:val="95"/>
                <w:sz w:val="22"/>
                <w:szCs w:val="22"/>
              </w:rPr>
              <w:t>–</w:t>
            </w:r>
            <w:proofErr w:type="spellStart"/>
            <w:r w:rsidRPr="006902B4">
              <w:rPr>
                <w:rFonts w:asciiTheme="minorHAnsi" w:hAnsiTheme="minorHAnsi" w:cstheme="minorHAnsi"/>
                <w:color w:val="292526"/>
                <w:spacing w:val="-7"/>
                <w:w w:val="95"/>
                <w:sz w:val="22"/>
                <w:szCs w:val="22"/>
              </w:rPr>
              <w:t>er</w:t>
            </w:r>
            <w:proofErr w:type="spellEnd"/>
            <w:r w:rsidRPr="006902B4">
              <w:rPr>
                <w:rFonts w:asciiTheme="minorHAnsi" w:hAnsiTheme="minorHAnsi" w:cstheme="minorHAnsi"/>
                <w:color w:val="292526"/>
                <w:spacing w:val="-7"/>
                <w:w w:val="95"/>
                <w:sz w:val="22"/>
                <w:szCs w:val="22"/>
              </w:rPr>
              <w:t xml:space="preserve"> </w:t>
            </w:r>
            <w:r w:rsidRPr="006902B4">
              <w:rPr>
                <w:rFonts w:asciiTheme="minorHAnsi" w:hAnsiTheme="minorHAnsi" w:cstheme="minorHAnsi"/>
                <w:color w:val="292526"/>
                <w:sz w:val="22"/>
                <w:szCs w:val="22"/>
              </w:rPr>
              <w:t>and –</w:t>
            </w:r>
            <w:proofErr w:type="spellStart"/>
            <w:r w:rsidRPr="006902B4">
              <w:rPr>
                <w:rFonts w:asciiTheme="minorHAnsi" w:hAnsiTheme="minorHAnsi" w:cstheme="minorHAnsi"/>
                <w:color w:val="292526"/>
                <w:sz w:val="22"/>
                <w:szCs w:val="22"/>
              </w:rPr>
              <w:t>est</w:t>
            </w:r>
            <w:proofErr w:type="spellEnd"/>
            <w:r w:rsidRPr="006902B4">
              <w:rPr>
                <w:rFonts w:asciiTheme="minorHAnsi" w:hAnsiTheme="minorHAnsi" w:cstheme="minorHAnsi"/>
                <w:color w:val="292526"/>
                <w:sz w:val="22"/>
                <w:szCs w:val="22"/>
              </w:rPr>
              <w:t xml:space="preserve"> to a </w:t>
            </w:r>
            <w:r w:rsidRPr="006902B4">
              <w:rPr>
                <w:rFonts w:asciiTheme="minorHAnsi" w:hAnsiTheme="minorHAnsi" w:cstheme="minorHAnsi"/>
                <w:color w:val="292526"/>
                <w:spacing w:val="-3"/>
                <w:sz w:val="22"/>
                <w:szCs w:val="22"/>
              </w:rPr>
              <w:t xml:space="preserve">root </w:t>
            </w:r>
            <w:r w:rsidRPr="006902B4">
              <w:rPr>
                <w:rFonts w:asciiTheme="minorHAnsi" w:hAnsiTheme="minorHAnsi" w:cstheme="minorHAnsi"/>
                <w:color w:val="292526"/>
                <w:sz w:val="22"/>
                <w:szCs w:val="22"/>
              </w:rPr>
              <w:t xml:space="preserve">word ending in –y (e.g. skiing, </w:t>
            </w:r>
            <w:r w:rsidRPr="006902B4">
              <w:rPr>
                <w:rFonts w:asciiTheme="minorHAnsi" w:hAnsiTheme="minorHAnsi" w:cstheme="minorHAnsi"/>
                <w:color w:val="292526"/>
                <w:spacing w:val="-3"/>
                <w:sz w:val="22"/>
                <w:szCs w:val="22"/>
              </w:rPr>
              <w:t xml:space="preserve">replied) </w:t>
            </w:r>
            <w:r w:rsidRPr="006902B4">
              <w:rPr>
                <w:rFonts w:asciiTheme="minorHAnsi" w:hAnsiTheme="minorHAnsi" w:cstheme="minorHAnsi"/>
                <w:color w:val="292526"/>
                <w:sz w:val="22"/>
                <w:szCs w:val="22"/>
              </w:rPr>
              <w:t>and exceptions to the</w:t>
            </w:r>
            <w:r w:rsidRPr="006902B4">
              <w:rPr>
                <w:rFonts w:asciiTheme="minorHAnsi" w:hAnsiTheme="minorHAnsi" w:cstheme="minorHAnsi"/>
                <w:color w:val="292526"/>
                <w:spacing w:val="-8"/>
                <w:sz w:val="22"/>
                <w:szCs w:val="22"/>
              </w:rPr>
              <w:t xml:space="preserve"> </w:t>
            </w:r>
            <w:r w:rsidRPr="006902B4">
              <w:rPr>
                <w:rFonts w:asciiTheme="minorHAnsi" w:hAnsiTheme="minorHAnsi" w:cstheme="minorHAnsi"/>
                <w:color w:val="292526"/>
                <w:spacing w:val="-2"/>
                <w:sz w:val="22"/>
                <w:szCs w:val="22"/>
              </w:rPr>
              <w:t>rules;</w:t>
            </w:r>
          </w:p>
          <w:p w:rsidR="00BC65E1" w:rsidRPr="006902B4" w:rsidRDefault="00BC65E1" w:rsidP="00BC65E1">
            <w:pPr>
              <w:pStyle w:val="TableParagraph"/>
              <w:numPr>
                <w:ilvl w:val="0"/>
                <w:numId w:val="1"/>
              </w:numPr>
              <w:tabs>
                <w:tab w:val="left" w:pos="492"/>
              </w:tabs>
              <w:kinsoku w:val="0"/>
              <w:overflowPunct w:val="0"/>
              <w:spacing w:before="168"/>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adding the</w:t>
            </w:r>
            <w:r w:rsidRPr="006902B4">
              <w:rPr>
                <w:rFonts w:asciiTheme="minorHAnsi" w:hAnsiTheme="minorHAnsi" w:cstheme="minorHAnsi"/>
                <w:color w:val="292526"/>
                <w:spacing w:val="-37"/>
                <w:sz w:val="22"/>
                <w:szCs w:val="22"/>
              </w:rPr>
              <w:t xml:space="preserve"> </w:t>
            </w:r>
            <w:r w:rsidRPr="006902B4">
              <w:rPr>
                <w:rFonts w:asciiTheme="minorHAnsi" w:hAnsiTheme="minorHAnsi" w:cstheme="minorHAnsi"/>
                <w:color w:val="292526"/>
                <w:sz w:val="22"/>
                <w:szCs w:val="22"/>
              </w:rPr>
              <w:t>endings</w:t>
            </w:r>
          </w:p>
          <w:p w:rsidR="00BC65E1" w:rsidRPr="006902B4" w:rsidRDefault="00BC65E1" w:rsidP="00BC65E1">
            <w:pPr>
              <w:pStyle w:val="TableParagraph"/>
              <w:kinsoku w:val="0"/>
              <w:overflowPunct w:val="0"/>
              <w:spacing w:before="4" w:line="244" w:lineRule="auto"/>
              <w:ind w:left="491" w:right="111"/>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ing</w:t>
            </w:r>
            <w:proofErr w:type="spellEnd"/>
            <w:r w:rsidRPr="006902B4">
              <w:rPr>
                <w:rFonts w:asciiTheme="minorHAnsi" w:hAnsiTheme="minorHAnsi" w:cstheme="minorHAnsi"/>
                <w:color w:val="292526"/>
                <w:sz w:val="22"/>
                <w:szCs w:val="22"/>
              </w:rPr>
              <w:t>, –</w:t>
            </w:r>
            <w:proofErr w:type="spellStart"/>
            <w:r w:rsidRPr="006902B4">
              <w:rPr>
                <w:rFonts w:asciiTheme="minorHAnsi" w:hAnsiTheme="minorHAnsi" w:cstheme="minorHAnsi"/>
                <w:color w:val="292526"/>
                <w:sz w:val="22"/>
                <w:szCs w:val="22"/>
              </w:rPr>
              <w:t>ed</w:t>
            </w:r>
            <w:proofErr w:type="spellEnd"/>
            <w:r w:rsidRPr="006902B4">
              <w:rPr>
                <w:rFonts w:asciiTheme="minorHAnsi" w:hAnsiTheme="minorHAnsi" w:cstheme="minorHAnsi"/>
                <w:color w:val="292526"/>
                <w:sz w:val="22"/>
                <w:szCs w:val="22"/>
              </w:rPr>
              <w:t xml:space="preserve">, </w:t>
            </w:r>
            <w:r w:rsidRPr="006902B4">
              <w:rPr>
                <w:rFonts w:asciiTheme="minorHAnsi" w:hAnsiTheme="minorHAnsi" w:cstheme="minorHAnsi"/>
                <w:color w:val="292526"/>
                <w:spacing w:val="-4"/>
                <w:sz w:val="22"/>
                <w:szCs w:val="22"/>
              </w:rPr>
              <w:t>–</w:t>
            </w:r>
            <w:proofErr w:type="spellStart"/>
            <w:r w:rsidRPr="006902B4">
              <w:rPr>
                <w:rFonts w:asciiTheme="minorHAnsi" w:hAnsiTheme="minorHAnsi" w:cstheme="minorHAnsi"/>
                <w:color w:val="292526"/>
                <w:spacing w:val="-4"/>
                <w:sz w:val="22"/>
                <w:szCs w:val="22"/>
              </w:rPr>
              <w:t>er</w:t>
            </w:r>
            <w:proofErr w:type="spellEnd"/>
            <w:r w:rsidRPr="006902B4">
              <w:rPr>
                <w:rFonts w:asciiTheme="minorHAnsi" w:hAnsiTheme="minorHAnsi" w:cstheme="minorHAnsi"/>
                <w:color w:val="292526"/>
                <w:spacing w:val="-4"/>
                <w:sz w:val="22"/>
                <w:szCs w:val="22"/>
              </w:rPr>
              <w:t xml:space="preserve">, </w:t>
            </w:r>
            <w:r w:rsidRPr="006902B4">
              <w:rPr>
                <w:rFonts w:asciiTheme="minorHAnsi" w:hAnsiTheme="minorHAnsi" w:cstheme="minorHAnsi"/>
                <w:color w:val="292526"/>
                <w:spacing w:val="-6"/>
                <w:sz w:val="22"/>
                <w:szCs w:val="22"/>
              </w:rPr>
              <w:t>–</w:t>
            </w:r>
            <w:proofErr w:type="spellStart"/>
            <w:r w:rsidRPr="006902B4">
              <w:rPr>
                <w:rFonts w:asciiTheme="minorHAnsi" w:hAnsiTheme="minorHAnsi" w:cstheme="minorHAnsi"/>
                <w:color w:val="292526"/>
                <w:spacing w:val="-6"/>
                <w:sz w:val="22"/>
                <w:szCs w:val="22"/>
              </w:rPr>
              <w:t>est</w:t>
            </w:r>
            <w:proofErr w:type="spellEnd"/>
            <w:r w:rsidRPr="006902B4">
              <w:rPr>
                <w:rFonts w:asciiTheme="minorHAnsi" w:hAnsiTheme="minorHAnsi" w:cstheme="minorHAnsi"/>
                <w:color w:val="292526"/>
                <w:spacing w:val="-6"/>
                <w:sz w:val="22"/>
                <w:szCs w:val="22"/>
              </w:rPr>
              <w:t xml:space="preserve"> </w:t>
            </w:r>
            <w:r w:rsidRPr="006902B4">
              <w:rPr>
                <w:rFonts w:asciiTheme="minorHAnsi" w:hAnsiTheme="minorHAnsi" w:cstheme="minorHAnsi"/>
                <w:color w:val="292526"/>
                <w:sz w:val="22"/>
                <w:szCs w:val="22"/>
              </w:rPr>
              <w:t xml:space="preserve">and –y to </w:t>
            </w:r>
            <w:r w:rsidRPr="006902B4">
              <w:rPr>
                <w:rFonts w:asciiTheme="minorHAnsi" w:hAnsiTheme="minorHAnsi" w:cstheme="minorHAnsi"/>
                <w:color w:val="292526"/>
                <w:spacing w:val="-3"/>
                <w:sz w:val="22"/>
                <w:szCs w:val="22"/>
              </w:rPr>
              <w:t xml:space="preserve">words </w:t>
            </w:r>
            <w:r w:rsidRPr="006902B4">
              <w:rPr>
                <w:rFonts w:asciiTheme="minorHAnsi" w:hAnsiTheme="minorHAnsi" w:cstheme="minorHAnsi"/>
                <w:color w:val="292526"/>
                <w:sz w:val="22"/>
                <w:szCs w:val="22"/>
              </w:rPr>
              <w:t>ending in –</w:t>
            </w:r>
            <w:r w:rsidRPr="006902B4">
              <w:rPr>
                <w:rFonts w:asciiTheme="minorHAnsi" w:hAnsiTheme="minorHAnsi" w:cstheme="minorHAnsi"/>
                <w:color w:val="292526"/>
                <w:sz w:val="22"/>
                <w:szCs w:val="22"/>
              </w:rPr>
              <w:lastRenderedPageBreak/>
              <w:t>e with</w:t>
            </w:r>
          </w:p>
          <w:p w:rsidR="00BC65E1" w:rsidRPr="006902B4" w:rsidRDefault="00BC65E1" w:rsidP="00BC65E1">
            <w:pPr>
              <w:pStyle w:val="TableParagraph"/>
              <w:kinsoku w:val="0"/>
              <w:overflowPunct w:val="0"/>
              <w:spacing w:line="244" w:lineRule="auto"/>
              <w:ind w:left="491" w:right="182"/>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 xml:space="preserve">a consonant </w:t>
            </w:r>
            <w:r w:rsidRPr="006902B4">
              <w:rPr>
                <w:rFonts w:asciiTheme="minorHAnsi" w:hAnsiTheme="minorHAnsi" w:cstheme="minorHAnsi"/>
                <w:color w:val="292526"/>
                <w:w w:val="95"/>
                <w:sz w:val="22"/>
                <w:szCs w:val="22"/>
              </w:rPr>
              <w:t xml:space="preserve">before (including </w:t>
            </w:r>
            <w:r w:rsidRPr="006902B4">
              <w:rPr>
                <w:rFonts w:asciiTheme="minorHAnsi" w:hAnsiTheme="minorHAnsi" w:cstheme="minorHAnsi"/>
                <w:color w:val="292526"/>
                <w:sz w:val="22"/>
                <w:szCs w:val="22"/>
              </w:rPr>
              <w:t>exceptions);</w:t>
            </w:r>
          </w:p>
          <w:p w:rsidR="00BC65E1" w:rsidRPr="006902B4" w:rsidRDefault="00BC65E1" w:rsidP="00BC65E1">
            <w:pPr>
              <w:pStyle w:val="TableParagraph"/>
              <w:numPr>
                <w:ilvl w:val="0"/>
                <w:numId w:val="1"/>
              </w:numPr>
              <w:tabs>
                <w:tab w:val="left" w:pos="492"/>
              </w:tabs>
              <w:kinsoku w:val="0"/>
              <w:overflowPunct w:val="0"/>
              <w:spacing w:before="168"/>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adding –</w:t>
            </w:r>
            <w:proofErr w:type="spellStart"/>
            <w:r w:rsidRPr="006902B4">
              <w:rPr>
                <w:rFonts w:asciiTheme="minorHAnsi" w:hAnsiTheme="minorHAnsi" w:cstheme="minorHAnsi"/>
                <w:color w:val="292526"/>
                <w:sz w:val="22"/>
                <w:szCs w:val="22"/>
              </w:rPr>
              <w:t>ing</w:t>
            </w:r>
            <w:proofErr w:type="spellEnd"/>
            <w:r w:rsidRPr="006902B4">
              <w:rPr>
                <w:rFonts w:asciiTheme="minorHAnsi" w:hAnsiTheme="minorHAnsi" w:cstheme="minorHAnsi"/>
                <w:color w:val="292526"/>
                <w:sz w:val="22"/>
                <w:szCs w:val="22"/>
              </w:rPr>
              <w:t>,</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ed</w:t>
            </w:r>
            <w:proofErr w:type="spellEnd"/>
            <w:r w:rsidRPr="006902B4">
              <w:rPr>
                <w:rFonts w:asciiTheme="minorHAnsi" w:hAnsiTheme="minorHAnsi" w:cstheme="minorHAnsi"/>
                <w:color w:val="292526"/>
                <w:sz w:val="22"/>
                <w:szCs w:val="22"/>
              </w:rPr>
              <w:t>,</w:t>
            </w:r>
          </w:p>
          <w:p w:rsidR="00BC65E1" w:rsidRPr="006902B4" w:rsidRDefault="00BC65E1" w:rsidP="00BC65E1">
            <w:pPr>
              <w:pStyle w:val="TableParagraph"/>
              <w:numPr>
                <w:ilvl w:val="0"/>
                <w:numId w:val="1"/>
              </w:numPr>
              <w:tabs>
                <w:tab w:val="left" w:pos="492"/>
              </w:tabs>
              <w:kinsoku w:val="0"/>
              <w:overflowPunct w:val="0"/>
              <w:spacing w:before="162" w:line="244" w:lineRule="auto"/>
              <w:ind w:right="152"/>
              <w:jc w:val="left"/>
              <w:rPr>
                <w:rFonts w:asciiTheme="minorHAnsi" w:hAnsiTheme="minorHAnsi" w:cstheme="minorHAnsi"/>
                <w:color w:val="292526"/>
                <w:spacing w:val="-2"/>
                <w:sz w:val="22"/>
                <w:szCs w:val="22"/>
              </w:rPr>
            </w:pPr>
            <w:r w:rsidRPr="006902B4">
              <w:rPr>
                <w:rFonts w:asciiTheme="minorHAnsi" w:hAnsiTheme="minorHAnsi" w:cstheme="minorHAnsi"/>
                <w:color w:val="292526"/>
                <w:spacing w:val="-4"/>
                <w:sz w:val="22"/>
                <w:szCs w:val="22"/>
              </w:rPr>
              <w:t>–</w:t>
            </w:r>
            <w:proofErr w:type="spellStart"/>
            <w:r w:rsidRPr="006902B4">
              <w:rPr>
                <w:rFonts w:asciiTheme="minorHAnsi" w:hAnsiTheme="minorHAnsi" w:cstheme="minorHAnsi"/>
                <w:color w:val="292526"/>
                <w:spacing w:val="-4"/>
                <w:sz w:val="22"/>
                <w:szCs w:val="22"/>
              </w:rPr>
              <w:t>er</w:t>
            </w:r>
            <w:proofErr w:type="spellEnd"/>
            <w:r w:rsidRPr="006902B4">
              <w:rPr>
                <w:rFonts w:asciiTheme="minorHAnsi" w:hAnsiTheme="minorHAnsi" w:cstheme="minorHAnsi"/>
                <w:color w:val="292526"/>
                <w:spacing w:val="-4"/>
                <w:sz w:val="22"/>
                <w:szCs w:val="22"/>
              </w:rPr>
              <w:t xml:space="preserve">, </w:t>
            </w: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est</w:t>
            </w:r>
            <w:proofErr w:type="spellEnd"/>
            <w:r w:rsidRPr="006902B4">
              <w:rPr>
                <w:rFonts w:asciiTheme="minorHAnsi" w:hAnsiTheme="minorHAnsi" w:cstheme="minorHAnsi"/>
                <w:color w:val="292526"/>
                <w:sz w:val="22"/>
                <w:szCs w:val="22"/>
              </w:rPr>
              <w:t xml:space="preserve"> and –y to words</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one</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pacing w:val="-4"/>
                <w:sz w:val="22"/>
                <w:szCs w:val="22"/>
              </w:rPr>
              <w:t xml:space="preserve">syllable </w:t>
            </w:r>
            <w:r w:rsidRPr="006902B4">
              <w:rPr>
                <w:rFonts w:asciiTheme="minorHAnsi" w:hAnsiTheme="minorHAnsi" w:cstheme="minorHAnsi"/>
                <w:color w:val="292526"/>
                <w:sz w:val="22"/>
                <w:szCs w:val="22"/>
              </w:rPr>
              <w:t xml:space="preserve">ending in a </w:t>
            </w:r>
            <w:r w:rsidRPr="006902B4">
              <w:rPr>
                <w:rFonts w:asciiTheme="minorHAnsi" w:hAnsiTheme="minorHAnsi" w:cstheme="minorHAnsi"/>
                <w:color w:val="292526"/>
                <w:spacing w:val="-2"/>
                <w:sz w:val="22"/>
                <w:szCs w:val="22"/>
              </w:rPr>
              <w:t xml:space="preserve">single </w:t>
            </w:r>
            <w:r w:rsidRPr="006902B4">
              <w:rPr>
                <w:rFonts w:asciiTheme="minorHAnsi" w:hAnsiTheme="minorHAnsi" w:cstheme="minorHAnsi"/>
                <w:color w:val="292526"/>
                <w:sz w:val="22"/>
                <w:szCs w:val="22"/>
              </w:rPr>
              <w:t xml:space="preserve">consonant </w:t>
            </w:r>
            <w:r w:rsidRPr="006902B4">
              <w:rPr>
                <w:rFonts w:asciiTheme="minorHAnsi" w:hAnsiTheme="minorHAnsi" w:cstheme="minorHAnsi"/>
                <w:color w:val="292526"/>
                <w:spacing w:val="-2"/>
                <w:sz w:val="22"/>
                <w:szCs w:val="22"/>
              </w:rPr>
              <w:t xml:space="preserve">letter </w:t>
            </w:r>
            <w:r w:rsidRPr="006902B4">
              <w:rPr>
                <w:rFonts w:asciiTheme="minorHAnsi" w:hAnsiTheme="minorHAnsi" w:cstheme="minorHAnsi"/>
                <w:color w:val="292526"/>
                <w:sz w:val="22"/>
                <w:szCs w:val="22"/>
              </w:rPr>
              <w:t xml:space="preserve">after </w:t>
            </w:r>
            <w:proofErr w:type="spellStart"/>
            <w:r w:rsidRPr="006902B4">
              <w:rPr>
                <w:rFonts w:asciiTheme="minorHAnsi" w:hAnsiTheme="minorHAnsi" w:cstheme="minorHAnsi"/>
                <w:color w:val="292526"/>
                <w:sz w:val="22"/>
                <w:szCs w:val="22"/>
              </w:rPr>
              <w:t>asingle</w:t>
            </w:r>
            <w:proofErr w:type="spellEnd"/>
            <w:r w:rsidRPr="006902B4">
              <w:rPr>
                <w:rFonts w:asciiTheme="minorHAnsi" w:hAnsiTheme="minorHAnsi" w:cstheme="minorHAnsi"/>
                <w:color w:val="292526"/>
                <w:sz w:val="22"/>
                <w:szCs w:val="22"/>
              </w:rPr>
              <w:t xml:space="preserve"> </w:t>
            </w:r>
            <w:r w:rsidRPr="006902B4">
              <w:rPr>
                <w:rFonts w:asciiTheme="minorHAnsi" w:hAnsiTheme="minorHAnsi" w:cstheme="minorHAnsi"/>
                <w:color w:val="292526"/>
                <w:spacing w:val="-3"/>
                <w:sz w:val="22"/>
                <w:szCs w:val="22"/>
              </w:rPr>
              <w:t xml:space="preserve">vowel </w:t>
            </w:r>
            <w:r w:rsidRPr="006902B4">
              <w:rPr>
                <w:rFonts w:asciiTheme="minorHAnsi" w:hAnsiTheme="minorHAnsi" w:cstheme="minorHAnsi"/>
                <w:color w:val="292526"/>
                <w:sz w:val="22"/>
                <w:szCs w:val="22"/>
              </w:rPr>
              <w:t>letter</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z w:val="22"/>
                <w:szCs w:val="22"/>
              </w:rPr>
              <w:t xml:space="preserve">(including </w:t>
            </w:r>
          </w:p>
          <w:p w:rsidR="00BC65E1" w:rsidRPr="006902B4" w:rsidRDefault="00BC65E1" w:rsidP="00BC65E1">
            <w:pPr>
              <w:pStyle w:val="TableParagraph"/>
              <w:kinsoku w:val="0"/>
              <w:overflowPunct w:val="0"/>
              <w:spacing w:before="69"/>
              <w:ind w:left="497"/>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exceptions);</w:t>
            </w:r>
          </w:p>
          <w:p w:rsidR="00BC65E1" w:rsidRPr="006902B4" w:rsidRDefault="00BC65E1" w:rsidP="00BC65E1">
            <w:pPr>
              <w:pStyle w:val="TableParagraph"/>
              <w:numPr>
                <w:ilvl w:val="0"/>
                <w:numId w:val="1"/>
              </w:numPr>
              <w:tabs>
                <w:tab w:val="left" w:pos="492"/>
              </w:tabs>
              <w:kinsoku w:val="0"/>
              <w:overflowPunct w:val="0"/>
              <w:spacing w:before="173" w:line="242" w:lineRule="auto"/>
              <w:ind w:right="63"/>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the /ɔ:/ sound (or) spelt</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pacing w:val="-4"/>
                <w:sz w:val="22"/>
                <w:szCs w:val="22"/>
              </w:rPr>
              <w:t>‘a’</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before</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‘l’</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pacing w:val="-4"/>
                <w:sz w:val="22"/>
                <w:szCs w:val="22"/>
              </w:rPr>
              <w:t xml:space="preserve">and </w:t>
            </w:r>
            <w:r w:rsidRPr="006902B4">
              <w:rPr>
                <w:rFonts w:asciiTheme="minorHAnsi" w:hAnsiTheme="minorHAnsi" w:cstheme="minorHAnsi"/>
                <w:color w:val="292526"/>
                <w:sz w:val="22"/>
                <w:szCs w:val="22"/>
              </w:rPr>
              <w:t>’ll’</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(e.g.</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ball,</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always);</w:t>
            </w:r>
          </w:p>
          <w:p w:rsidR="00BC65E1" w:rsidRPr="006902B4" w:rsidRDefault="00BC65E1" w:rsidP="00BC65E1">
            <w:pPr>
              <w:pStyle w:val="TableParagraph"/>
              <w:numPr>
                <w:ilvl w:val="0"/>
                <w:numId w:val="1"/>
              </w:numPr>
              <w:tabs>
                <w:tab w:val="left" w:pos="492"/>
              </w:tabs>
              <w:kinsoku w:val="0"/>
              <w:overflowPunct w:val="0"/>
              <w:spacing w:before="172" w:line="242" w:lineRule="auto"/>
              <w:ind w:right="203"/>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z w:val="22"/>
                <w:szCs w:val="22"/>
              </w:rPr>
              <w:t>/ʌ/</w:t>
            </w:r>
            <w:r w:rsidRPr="006902B4">
              <w:rPr>
                <w:rFonts w:asciiTheme="minorHAnsi" w:hAnsiTheme="minorHAnsi" w:cstheme="minorHAnsi"/>
                <w:color w:val="292526"/>
                <w:spacing w:val="-18"/>
                <w:sz w:val="22"/>
                <w:szCs w:val="22"/>
              </w:rPr>
              <w:t xml:space="preserve"> </w:t>
            </w:r>
            <w:r w:rsidRPr="006902B4">
              <w:rPr>
                <w:rFonts w:asciiTheme="minorHAnsi" w:hAnsiTheme="minorHAnsi" w:cstheme="minorHAnsi"/>
                <w:color w:val="292526"/>
                <w:sz w:val="22"/>
                <w:szCs w:val="22"/>
              </w:rPr>
              <w:t>sound</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pacing w:val="-4"/>
                <w:sz w:val="22"/>
                <w:szCs w:val="22"/>
              </w:rPr>
              <w:t xml:space="preserve">spelt </w:t>
            </w:r>
            <w:r w:rsidRPr="006902B4">
              <w:rPr>
                <w:rFonts w:asciiTheme="minorHAnsi" w:hAnsiTheme="minorHAnsi" w:cstheme="minorHAnsi"/>
                <w:color w:val="292526"/>
                <w:spacing w:val="-5"/>
                <w:sz w:val="22"/>
                <w:szCs w:val="22"/>
              </w:rPr>
              <w:t xml:space="preserve">‘o’ </w:t>
            </w:r>
            <w:r w:rsidRPr="006902B4">
              <w:rPr>
                <w:rFonts w:asciiTheme="minorHAnsi" w:hAnsiTheme="minorHAnsi" w:cstheme="minorHAnsi"/>
                <w:color w:val="292526"/>
                <w:sz w:val="22"/>
                <w:szCs w:val="22"/>
              </w:rPr>
              <w:t xml:space="preserve">(e.g. </w:t>
            </w:r>
            <w:r w:rsidRPr="006902B4">
              <w:rPr>
                <w:rFonts w:asciiTheme="minorHAnsi" w:hAnsiTheme="minorHAnsi" w:cstheme="minorHAnsi"/>
                <w:color w:val="292526"/>
                <w:spacing w:val="-3"/>
                <w:sz w:val="22"/>
                <w:szCs w:val="22"/>
              </w:rPr>
              <w:t xml:space="preserve">other, </w:t>
            </w:r>
            <w:r w:rsidRPr="006902B4">
              <w:rPr>
                <w:rFonts w:asciiTheme="minorHAnsi" w:hAnsiTheme="minorHAnsi" w:cstheme="minorHAnsi"/>
                <w:color w:val="292526"/>
                <w:sz w:val="22"/>
                <w:szCs w:val="22"/>
              </w:rPr>
              <w:t>mother,</w:t>
            </w:r>
            <w:r w:rsidRPr="006902B4">
              <w:rPr>
                <w:rFonts w:asciiTheme="minorHAnsi" w:hAnsiTheme="minorHAnsi" w:cstheme="minorHAnsi"/>
                <w:color w:val="292526"/>
                <w:spacing w:val="-18"/>
                <w:sz w:val="22"/>
                <w:szCs w:val="22"/>
              </w:rPr>
              <w:t xml:space="preserve"> </w:t>
            </w:r>
            <w:r w:rsidRPr="006902B4">
              <w:rPr>
                <w:rFonts w:asciiTheme="minorHAnsi" w:hAnsiTheme="minorHAnsi" w:cstheme="minorHAnsi"/>
                <w:color w:val="292526"/>
                <w:sz w:val="22"/>
                <w:szCs w:val="22"/>
              </w:rPr>
              <w:t>brother);</w:t>
            </w:r>
          </w:p>
          <w:p w:rsidR="00BC65E1" w:rsidRPr="006902B4" w:rsidRDefault="00BC65E1" w:rsidP="00BC65E1">
            <w:pPr>
              <w:pStyle w:val="TableParagraph"/>
              <w:numPr>
                <w:ilvl w:val="0"/>
                <w:numId w:val="1"/>
              </w:numPr>
              <w:tabs>
                <w:tab w:val="left" w:pos="492"/>
              </w:tabs>
              <w:kinsoku w:val="0"/>
              <w:overflowPunct w:val="0"/>
              <w:spacing w:before="172"/>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12"/>
                <w:sz w:val="22"/>
                <w:szCs w:val="22"/>
              </w:rPr>
              <w:t xml:space="preserve"> </w:t>
            </w:r>
            <w:r w:rsidRPr="006902B4">
              <w:rPr>
                <w:rFonts w:asciiTheme="minorHAnsi" w:hAnsiTheme="minorHAnsi" w:cstheme="minorHAnsi"/>
                <w:color w:val="292526"/>
                <w:sz w:val="22"/>
                <w:szCs w:val="22"/>
              </w:rPr>
              <w:t>/i:/</w:t>
            </w:r>
            <w:r w:rsidRPr="006902B4">
              <w:rPr>
                <w:rFonts w:asciiTheme="minorHAnsi" w:hAnsiTheme="minorHAnsi" w:cstheme="minorHAnsi"/>
                <w:color w:val="292526"/>
                <w:spacing w:val="-12"/>
                <w:sz w:val="22"/>
                <w:szCs w:val="22"/>
              </w:rPr>
              <w:t xml:space="preserve"> </w:t>
            </w:r>
            <w:r w:rsidRPr="006902B4">
              <w:rPr>
                <w:rFonts w:asciiTheme="minorHAnsi" w:hAnsiTheme="minorHAnsi" w:cstheme="minorHAnsi"/>
                <w:color w:val="292526"/>
                <w:sz w:val="22"/>
                <w:szCs w:val="22"/>
              </w:rPr>
              <w:t>sound</w:t>
            </w:r>
            <w:r w:rsidRPr="006902B4">
              <w:rPr>
                <w:rFonts w:asciiTheme="minorHAnsi" w:hAnsiTheme="minorHAnsi" w:cstheme="minorHAnsi"/>
                <w:color w:val="292526"/>
                <w:spacing w:val="-12"/>
                <w:sz w:val="22"/>
                <w:szCs w:val="22"/>
              </w:rPr>
              <w:t xml:space="preserve"> </w:t>
            </w:r>
            <w:r w:rsidRPr="006902B4">
              <w:rPr>
                <w:rFonts w:asciiTheme="minorHAnsi" w:hAnsiTheme="minorHAnsi" w:cstheme="minorHAnsi"/>
                <w:color w:val="292526"/>
                <w:sz w:val="22"/>
                <w:szCs w:val="22"/>
              </w:rPr>
              <w:t>spelt</w:t>
            </w:r>
          </w:p>
          <w:p w:rsidR="00BC65E1" w:rsidRPr="006902B4" w:rsidRDefault="00BC65E1" w:rsidP="00BC65E1">
            <w:pPr>
              <w:pStyle w:val="TableParagraph"/>
              <w:kinsoku w:val="0"/>
              <w:overflowPunct w:val="0"/>
              <w:spacing w:before="4" w:line="244" w:lineRule="auto"/>
              <w:ind w:left="491" w:right="40"/>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ey</w:t>
            </w:r>
            <w:proofErr w:type="spellEnd"/>
            <w:r w:rsidRPr="006902B4">
              <w:rPr>
                <w:rFonts w:asciiTheme="minorHAnsi" w:hAnsiTheme="minorHAnsi" w:cstheme="minorHAnsi"/>
                <w:color w:val="292526"/>
                <w:sz w:val="22"/>
                <w:szCs w:val="22"/>
              </w:rPr>
              <w:t>:</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plural</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forms of these words are made</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by</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addition of -s (e.g. donkeys, monkeys);</w:t>
            </w:r>
          </w:p>
          <w:p w:rsidR="00BC65E1" w:rsidRPr="006902B4" w:rsidRDefault="00BC65E1" w:rsidP="00BC65E1">
            <w:pPr>
              <w:pStyle w:val="TableParagraph"/>
              <w:numPr>
                <w:ilvl w:val="0"/>
                <w:numId w:val="1"/>
              </w:numPr>
              <w:tabs>
                <w:tab w:val="left" w:pos="492"/>
              </w:tabs>
              <w:kinsoku w:val="0"/>
              <w:overflowPunct w:val="0"/>
              <w:spacing w:before="168" w:line="242" w:lineRule="auto"/>
              <w:ind w:right="213"/>
              <w:jc w:val="both"/>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t>the</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/ɒ/</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sound</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 xml:space="preserve">spelt </w:t>
            </w:r>
            <w:r w:rsidRPr="006902B4">
              <w:rPr>
                <w:rFonts w:asciiTheme="minorHAnsi" w:hAnsiTheme="minorHAnsi" w:cstheme="minorHAnsi"/>
                <w:color w:val="292526"/>
                <w:spacing w:val="-5"/>
                <w:sz w:val="22"/>
                <w:szCs w:val="22"/>
              </w:rPr>
              <w:t>‘a’</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after</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‘w’</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pacing w:val="-4"/>
                <w:sz w:val="22"/>
                <w:szCs w:val="22"/>
              </w:rPr>
              <w:t>‘</w:t>
            </w:r>
            <w:proofErr w:type="spellStart"/>
            <w:r w:rsidRPr="006902B4">
              <w:rPr>
                <w:rFonts w:asciiTheme="minorHAnsi" w:hAnsiTheme="minorHAnsi" w:cstheme="minorHAnsi"/>
                <w:color w:val="292526"/>
                <w:spacing w:val="-4"/>
                <w:sz w:val="22"/>
                <w:szCs w:val="22"/>
              </w:rPr>
              <w:t>qu</w:t>
            </w:r>
            <w:proofErr w:type="spellEnd"/>
            <w:r w:rsidRPr="006902B4">
              <w:rPr>
                <w:rFonts w:asciiTheme="minorHAnsi" w:hAnsiTheme="minorHAnsi" w:cstheme="minorHAnsi"/>
                <w:color w:val="292526"/>
                <w:spacing w:val="-4"/>
                <w:sz w:val="22"/>
                <w:szCs w:val="22"/>
              </w:rPr>
              <w:t xml:space="preserve">’ </w:t>
            </w:r>
            <w:r w:rsidRPr="006902B4">
              <w:rPr>
                <w:rFonts w:asciiTheme="minorHAnsi" w:hAnsiTheme="minorHAnsi" w:cstheme="minorHAnsi"/>
                <w:color w:val="292526"/>
                <w:w w:val="95"/>
                <w:sz w:val="22"/>
                <w:szCs w:val="22"/>
              </w:rPr>
              <w:t xml:space="preserve">(e.g. want, </w:t>
            </w:r>
            <w:r w:rsidRPr="006902B4">
              <w:rPr>
                <w:rFonts w:asciiTheme="minorHAnsi" w:hAnsiTheme="minorHAnsi" w:cstheme="minorHAnsi"/>
                <w:color w:val="292526"/>
                <w:spacing w:val="-5"/>
                <w:w w:val="95"/>
                <w:sz w:val="22"/>
                <w:szCs w:val="22"/>
              </w:rPr>
              <w:t xml:space="preserve">quantity, </w:t>
            </w:r>
            <w:r w:rsidRPr="006902B4">
              <w:rPr>
                <w:rFonts w:asciiTheme="minorHAnsi" w:hAnsiTheme="minorHAnsi" w:cstheme="minorHAnsi"/>
                <w:color w:val="292526"/>
                <w:sz w:val="22"/>
                <w:szCs w:val="22"/>
              </w:rPr>
              <w:t>squash)</w:t>
            </w:r>
          </w:p>
          <w:p w:rsidR="00BC65E1" w:rsidRPr="006902B4" w:rsidRDefault="00BC65E1" w:rsidP="00BC65E1">
            <w:pPr>
              <w:pStyle w:val="TableParagraph"/>
              <w:numPr>
                <w:ilvl w:val="0"/>
                <w:numId w:val="1"/>
              </w:numPr>
              <w:tabs>
                <w:tab w:val="left" w:pos="492"/>
              </w:tabs>
              <w:kinsoku w:val="0"/>
              <w:overflowPunct w:val="0"/>
              <w:spacing w:before="174" w:line="242" w:lineRule="auto"/>
              <w:ind w:right="197"/>
              <w:jc w:val="left"/>
              <w:rPr>
                <w:rFonts w:asciiTheme="minorHAnsi" w:hAnsiTheme="minorHAnsi" w:cstheme="minorHAnsi"/>
                <w:color w:val="292526"/>
                <w:spacing w:val="-2"/>
                <w:w w:val="95"/>
                <w:sz w:val="22"/>
                <w:szCs w:val="22"/>
              </w:rPr>
            </w:pP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/ɜ:/</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sound</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5"/>
                <w:sz w:val="22"/>
                <w:szCs w:val="22"/>
              </w:rPr>
              <w:t xml:space="preserve">spelt </w:t>
            </w:r>
            <w:r w:rsidRPr="006902B4">
              <w:rPr>
                <w:rFonts w:asciiTheme="minorHAnsi" w:hAnsiTheme="minorHAnsi" w:cstheme="minorHAnsi"/>
                <w:color w:val="292526"/>
                <w:spacing w:val="-3"/>
                <w:sz w:val="22"/>
                <w:szCs w:val="22"/>
              </w:rPr>
              <w:t xml:space="preserve">‘or’ </w:t>
            </w:r>
            <w:r w:rsidRPr="006902B4">
              <w:rPr>
                <w:rFonts w:asciiTheme="minorHAnsi" w:hAnsiTheme="minorHAnsi" w:cstheme="minorHAnsi"/>
                <w:color w:val="292526"/>
                <w:sz w:val="22"/>
                <w:szCs w:val="22"/>
              </w:rPr>
              <w:t xml:space="preserve">after ‘w’ (e.g. </w:t>
            </w:r>
            <w:r w:rsidRPr="006902B4">
              <w:rPr>
                <w:rFonts w:asciiTheme="minorHAnsi" w:hAnsiTheme="minorHAnsi" w:cstheme="minorHAnsi"/>
                <w:color w:val="292526"/>
                <w:w w:val="95"/>
                <w:sz w:val="22"/>
                <w:szCs w:val="22"/>
              </w:rPr>
              <w:t>word, work,</w:t>
            </w:r>
            <w:r w:rsidRPr="006902B4">
              <w:rPr>
                <w:rFonts w:asciiTheme="minorHAnsi" w:hAnsiTheme="minorHAnsi" w:cstheme="minorHAnsi"/>
                <w:color w:val="292526"/>
                <w:spacing w:val="-19"/>
                <w:w w:val="95"/>
                <w:sz w:val="22"/>
                <w:szCs w:val="22"/>
              </w:rPr>
              <w:t xml:space="preserve"> </w:t>
            </w:r>
            <w:r w:rsidRPr="006902B4">
              <w:rPr>
                <w:rFonts w:asciiTheme="minorHAnsi" w:hAnsiTheme="minorHAnsi" w:cstheme="minorHAnsi"/>
                <w:color w:val="292526"/>
                <w:spacing w:val="-2"/>
                <w:w w:val="95"/>
                <w:sz w:val="22"/>
                <w:szCs w:val="22"/>
              </w:rPr>
              <w:t>worm);</w:t>
            </w:r>
          </w:p>
          <w:p w:rsidR="00BC65E1" w:rsidRPr="006902B4" w:rsidRDefault="00BC65E1" w:rsidP="00BC65E1">
            <w:pPr>
              <w:pStyle w:val="TableParagraph"/>
              <w:numPr>
                <w:ilvl w:val="0"/>
                <w:numId w:val="1"/>
              </w:numPr>
              <w:tabs>
                <w:tab w:val="left" w:pos="492"/>
              </w:tabs>
              <w:kinsoku w:val="0"/>
              <w:overflowPunct w:val="0"/>
              <w:spacing w:before="171" w:line="242" w:lineRule="auto"/>
              <w:ind w:right="204"/>
              <w:jc w:val="left"/>
              <w:rPr>
                <w:rFonts w:asciiTheme="minorHAnsi" w:hAnsiTheme="minorHAnsi" w:cstheme="minorHAnsi"/>
                <w:color w:val="292526"/>
                <w:spacing w:val="-3"/>
                <w:sz w:val="22"/>
                <w:szCs w:val="22"/>
              </w:rPr>
            </w:pPr>
            <w:r w:rsidRPr="006902B4">
              <w:rPr>
                <w:rFonts w:asciiTheme="minorHAnsi" w:hAnsiTheme="minorHAnsi" w:cstheme="minorHAnsi"/>
                <w:color w:val="292526"/>
                <w:w w:val="95"/>
                <w:sz w:val="22"/>
                <w:szCs w:val="22"/>
              </w:rPr>
              <w:lastRenderedPageBreak/>
              <w:t>the</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/ɔ:/</w:t>
            </w:r>
            <w:r w:rsidRPr="006902B4">
              <w:rPr>
                <w:rFonts w:asciiTheme="minorHAnsi" w:hAnsiTheme="minorHAnsi" w:cstheme="minorHAnsi"/>
                <w:color w:val="292526"/>
                <w:spacing w:val="-11"/>
                <w:w w:val="95"/>
                <w:sz w:val="22"/>
                <w:szCs w:val="22"/>
              </w:rPr>
              <w:t xml:space="preserve"> </w:t>
            </w:r>
            <w:r w:rsidRPr="006902B4">
              <w:rPr>
                <w:rFonts w:asciiTheme="minorHAnsi" w:hAnsiTheme="minorHAnsi" w:cstheme="minorHAnsi"/>
                <w:color w:val="292526"/>
                <w:w w:val="95"/>
                <w:sz w:val="22"/>
                <w:szCs w:val="22"/>
              </w:rPr>
              <w:t>sound</w:t>
            </w:r>
            <w:r w:rsidRPr="006902B4">
              <w:rPr>
                <w:rFonts w:asciiTheme="minorHAnsi" w:hAnsiTheme="minorHAnsi" w:cstheme="minorHAnsi"/>
                <w:color w:val="292526"/>
                <w:spacing w:val="-11"/>
                <w:w w:val="95"/>
                <w:sz w:val="22"/>
                <w:szCs w:val="22"/>
              </w:rPr>
              <w:t xml:space="preserve"> </w:t>
            </w:r>
            <w:r w:rsidRPr="006902B4">
              <w:rPr>
                <w:rFonts w:asciiTheme="minorHAnsi" w:hAnsiTheme="minorHAnsi" w:cstheme="minorHAnsi"/>
                <w:color w:val="292526"/>
                <w:w w:val="95"/>
                <w:sz w:val="22"/>
                <w:szCs w:val="22"/>
              </w:rPr>
              <w:t xml:space="preserve">spelt </w:t>
            </w:r>
            <w:r w:rsidRPr="006902B4">
              <w:rPr>
                <w:rFonts w:asciiTheme="minorHAnsi" w:hAnsiTheme="minorHAnsi" w:cstheme="minorHAnsi"/>
                <w:color w:val="292526"/>
                <w:spacing w:val="-3"/>
                <w:sz w:val="22"/>
                <w:szCs w:val="22"/>
              </w:rPr>
              <w:t>‘</w:t>
            </w:r>
            <w:proofErr w:type="spellStart"/>
            <w:r w:rsidRPr="006902B4">
              <w:rPr>
                <w:rFonts w:asciiTheme="minorHAnsi" w:hAnsiTheme="minorHAnsi" w:cstheme="minorHAnsi"/>
                <w:color w:val="292526"/>
                <w:spacing w:val="-3"/>
                <w:sz w:val="22"/>
                <w:szCs w:val="22"/>
              </w:rPr>
              <w:t>ar</w:t>
            </w:r>
            <w:proofErr w:type="spellEnd"/>
            <w:r w:rsidRPr="006902B4">
              <w:rPr>
                <w:rFonts w:asciiTheme="minorHAnsi" w:hAnsiTheme="minorHAnsi" w:cstheme="minorHAnsi"/>
                <w:color w:val="292526"/>
                <w:spacing w:val="-3"/>
                <w:sz w:val="22"/>
                <w:szCs w:val="22"/>
              </w:rPr>
              <w:t xml:space="preserve">’ </w:t>
            </w:r>
            <w:r w:rsidRPr="006902B4">
              <w:rPr>
                <w:rFonts w:asciiTheme="minorHAnsi" w:hAnsiTheme="minorHAnsi" w:cstheme="minorHAnsi"/>
                <w:color w:val="292526"/>
                <w:sz w:val="22"/>
                <w:szCs w:val="22"/>
              </w:rPr>
              <w:t>after ‘w’ (e.g. warm,</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pacing w:val="-3"/>
                <w:sz w:val="22"/>
                <w:szCs w:val="22"/>
              </w:rPr>
              <w:t>towards);</w:t>
            </w:r>
          </w:p>
          <w:p w:rsidR="00BC65E1" w:rsidRPr="006902B4" w:rsidRDefault="00BC65E1" w:rsidP="00BC65E1">
            <w:pPr>
              <w:pStyle w:val="TableParagraph"/>
              <w:numPr>
                <w:ilvl w:val="0"/>
                <w:numId w:val="1"/>
              </w:numPr>
              <w:tabs>
                <w:tab w:val="left" w:pos="492"/>
              </w:tabs>
              <w:kinsoku w:val="0"/>
              <w:overflowPunct w:val="0"/>
              <w:spacing w:before="162" w:line="244" w:lineRule="auto"/>
              <w:ind w:right="152"/>
              <w:jc w:val="left"/>
              <w:rPr>
                <w:rFonts w:asciiTheme="minorHAnsi" w:hAnsiTheme="minorHAnsi" w:cstheme="minorHAnsi"/>
                <w:color w:val="292526"/>
                <w:spacing w:val="-2"/>
                <w:sz w:val="22"/>
                <w:szCs w:val="22"/>
              </w:rPr>
            </w:pP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17"/>
                <w:sz w:val="22"/>
                <w:szCs w:val="22"/>
              </w:rPr>
              <w:t xml:space="preserve"> </w:t>
            </w:r>
            <w:r w:rsidRPr="006902B4">
              <w:rPr>
                <w:rFonts w:asciiTheme="minorHAnsi" w:hAnsiTheme="minorHAnsi" w:cstheme="minorHAnsi"/>
                <w:color w:val="292526"/>
                <w:sz w:val="22"/>
                <w:szCs w:val="22"/>
              </w:rPr>
              <w:t>/ʒ/</w:t>
            </w:r>
            <w:r w:rsidRPr="006902B4">
              <w:rPr>
                <w:rFonts w:asciiTheme="minorHAnsi" w:hAnsiTheme="minorHAnsi" w:cstheme="minorHAnsi"/>
                <w:color w:val="292526"/>
                <w:spacing w:val="-16"/>
                <w:sz w:val="22"/>
                <w:szCs w:val="22"/>
              </w:rPr>
              <w:t xml:space="preserve"> </w:t>
            </w:r>
            <w:r w:rsidRPr="006902B4">
              <w:rPr>
                <w:rFonts w:asciiTheme="minorHAnsi" w:hAnsiTheme="minorHAnsi" w:cstheme="minorHAnsi"/>
                <w:color w:val="292526"/>
                <w:sz w:val="22"/>
                <w:szCs w:val="22"/>
              </w:rPr>
              <w:t>sound</w:t>
            </w:r>
            <w:r w:rsidRPr="006902B4">
              <w:rPr>
                <w:rFonts w:asciiTheme="minorHAnsi" w:hAnsiTheme="minorHAnsi" w:cstheme="minorHAnsi"/>
                <w:color w:val="292526"/>
                <w:spacing w:val="-16"/>
                <w:sz w:val="22"/>
                <w:szCs w:val="22"/>
              </w:rPr>
              <w:t xml:space="preserve"> </w:t>
            </w:r>
            <w:r w:rsidRPr="006902B4">
              <w:rPr>
                <w:rFonts w:asciiTheme="minorHAnsi" w:hAnsiTheme="minorHAnsi" w:cstheme="minorHAnsi"/>
                <w:color w:val="292526"/>
                <w:sz w:val="22"/>
                <w:szCs w:val="22"/>
              </w:rPr>
              <w:t xml:space="preserve">spelt </w:t>
            </w:r>
            <w:r w:rsidRPr="006902B4">
              <w:rPr>
                <w:rFonts w:asciiTheme="minorHAnsi" w:hAnsiTheme="minorHAnsi" w:cstheme="minorHAnsi"/>
                <w:color w:val="292526"/>
                <w:spacing w:val="-4"/>
                <w:sz w:val="22"/>
                <w:szCs w:val="22"/>
              </w:rPr>
              <w:t xml:space="preserve">‘s’ </w:t>
            </w:r>
            <w:r w:rsidRPr="006902B4">
              <w:rPr>
                <w:rFonts w:asciiTheme="minorHAnsi" w:hAnsiTheme="minorHAnsi" w:cstheme="minorHAnsi"/>
                <w:color w:val="292526"/>
                <w:sz w:val="22"/>
                <w:szCs w:val="22"/>
              </w:rPr>
              <w:t xml:space="preserve">(e.g. </w:t>
            </w:r>
            <w:r w:rsidRPr="006902B4">
              <w:rPr>
                <w:rFonts w:asciiTheme="minorHAnsi" w:hAnsiTheme="minorHAnsi" w:cstheme="minorHAnsi"/>
                <w:color w:val="292526"/>
                <w:spacing w:val="-3"/>
                <w:sz w:val="22"/>
                <w:szCs w:val="22"/>
              </w:rPr>
              <w:t xml:space="preserve">television, </w:t>
            </w:r>
            <w:r w:rsidRPr="006902B4">
              <w:rPr>
                <w:rFonts w:asciiTheme="minorHAnsi" w:hAnsiTheme="minorHAnsi" w:cstheme="minorHAnsi"/>
                <w:color w:val="292526"/>
                <w:sz w:val="22"/>
                <w:szCs w:val="22"/>
              </w:rPr>
              <w:t>usual).</w:t>
            </w:r>
          </w:p>
          <w:p w:rsidR="00BC65E1" w:rsidRPr="006902B4" w:rsidRDefault="00BC65E1" w:rsidP="00BC65E1">
            <w:pPr>
              <w:pStyle w:val="TableParagraph"/>
              <w:tabs>
                <w:tab w:val="left" w:pos="492"/>
              </w:tabs>
              <w:kinsoku w:val="0"/>
              <w:overflowPunct w:val="0"/>
              <w:spacing w:before="162" w:line="244" w:lineRule="auto"/>
              <w:ind w:left="491" w:right="152"/>
              <w:jc w:val="left"/>
              <w:rPr>
                <w:rFonts w:asciiTheme="minorHAnsi" w:hAnsiTheme="minorHAnsi" w:cstheme="minorHAnsi"/>
                <w:color w:val="292526"/>
                <w:spacing w:val="-2"/>
                <w:sz w:val="22"/>
                <w:szCs w:val="22"/>
              </w:rPr>
            </w:pPr>
          </w:p>
        </w:tc>
        <w:tc>
          <w:tcPr>
            <w:tcW w:w="3180" w:type="dxa"/>
          </w:tcPr>
          <w:p w:rsidR="00BC65E1" w:rsidRPr="006902B4" w:rsidRDefault="00BC65E1" w:rsidP="00BC65E1">
            <w:pPr>
              <w:pStyle w:val="TableParagraph"/>
              <w:kinsoku w:val="0"/>
              <w:overflowPunct w:val="0"/>
              <w:spacing w:before="47" w:line="242" w:lineRule="auto"/>
              <w:ind w:left="37"/>
              <w:rPr>
                <w:rFonts w:asciiTheme="minorHAnsi" w:hAnsiTheme="minorHAnsi" w:cstheme="minorHAnsi"/>
                <w:color w:val="292526"/>
                <w:sz w:val="22"/>
                <w:szCs w:val="22"/>
              </w:rPr>
            </w:pPr>
            <w:r w:rsidRPr="006902B4">
              <w:rPr>
                <w:rFonts w:asciiTheme="minorHAnsi" w:hAnsiTheme="minorHAnsi" w:cstheme="minorHAnsi"/>
                <w:color w:val="292526"/>
                <w:sz w:val="22"/>
                <w:szCs w:val="22"/>
              </w:rPr>
              <w:lastRenderedPageBreak/>
              <w:t xml:space="preserve">To spell words with the / </w:t>
            </w:r>
            <w:proofErr w:type="spellStart"/>
            <w:r w:rsidRPr="006902B4">
              <w:rPr>
                <w:rFonts w:asciiTheme="minorHAnsi" w:hAnsiTheme="minorHAnsi" w:cstheme="minorHAnsi"/>
                <w:color w:val="292526"/>
                <w:sz w:val="22"/>
                <w:szCs w:val="22"/>
              </w:rPr>
              <w:t>eɪ</w:t>
            </w:r>
            <w:proofErr w:type="spellEnd"/>
            <w:r w:rsidRPr="006902B4">
              <w:rPr>
                <w:rFonts w:asciiTheme="minorHAnsi" w:hAnsiTheme="minorHAnsi" w:cstheme="minorHAnsi"/>
                <w:color w:val="292526"/>
                <w:sz w:val="22"/>
                <w:szCs w:val="22"/>
              </w:rPr>
              <w:t>/ sound spelt ‘</w:t>
            </w:r>
            <w:proofErr w:type="spellStart"/>
            <w:r w:rsidRPr="006902B4">
              <w:rPr>
                <w:rFonts w:asciiTheme="minorHAnsi" w:hAnsiTheme="minorHAnsi" w:cstheme="minorHAnsi"/>
                <w:color w:val="292526"/>
                <w:sz w:val="22"/>
                <w:szCs w:val="22"/>
              </w:rPr>
              <w:t>ei</w:t>
            </w:r>
            <w:proofErr w:type="spellEnd"/>
            <w:r w:rsidRPr="006902B4">
              <w:rPr>
                <w:rFonts w:asciiTheme="minorHAnsi" w:hAnsiTheme="minorHAnsi" w:cstheme="minorHAnsi"/>
                <w:color w:val="292526"/>
                <w:sz w:val="22"/>
                <w:szCs w:val="22"/>
              </w:rPr>
              <w:t>’, ‘</w:t>
            </w:r>
            <w:proofErr w:type="spellStart"/>
            <w:r w:rsidRPr="006902B4">
              <w:rPr>
                <w:rFonts w:asciiTheme="minorHAnsi" w:hAnsiTheme="minorHAnsi" w:cstheme="minorHAnsi"/>
                <w:color w:val="292526"/>
                <w:sz w:val="22"/>
                <w:szCs w:val="22"/>
              </w:rPr>
              <w:t>eigh</w:t>
            </w:r>
            <w:proofErr w:type="spellEnd"/>
            <w:r w:rsidRPr="006902B4">
              <w:rPr>
                <w:rFonts w:asciiTheme="minorHAnsi" w:hAnsiTheme="minorHAnsi" w:cstheme="minorHAnsi"/>
                <w:color w:val="292526"/>
                <w:sz w:val="22"/>
                <w:szCs w:val="22"/>
              </w:rPr>
              <w:t>’, or ‘</w:t>
            </w:r>
            <w:proofErr w:type="spellStart"/>
            <w:r w:rsidRPr="006902B4">
              <w:rPr>
                <w:rFonts w:asciiTheme="minorHAnsi" w:hAnsiTheme="minorHAnsi" w:cstheme="minorHAnsi"/>
                <w:color w:val="292526"/>
                <w:sz w:val="22"/>
                <w:szCs w:val="22"/>
              </w:rPr>
              <w:t>ey</w:t>
            </w:r>
            <w:proofErr w:type="spellEnd"/>
            <w:r w:rsidRPr="006902B4">
              <w:rPr>
                <w:rFonts w:asciiTheme="minorHAnsi" w:hAnsiTheme="minorHAnsi" w:cstheme="minorHAnsi"/>
                <w:color w:val="292526"/>
                <w:sz w:val="22"/>
                <w:szCs w:val="22"/>
              </w:rPr>
              <w:t>’ (e.g. vein, weigh, eight, neighbour, they, obey).</w:t>
            </w:r>
          </w:p>
          <w:p w:rsidR="00BC65E1" w:rsidRPr="006902B4" w:rsidRDefault="00BC65E1" w:rsidP="00BC65E1">
            <w:pPr>
              <w:pStyle w:val="TableParagraph"/>
              <w:kinsoku w:val="0"/>
              <w:overflowPunct w:val="0"/>
              <w:spacing w:before="175"/>
              <w:ind w:left="117" w:right="85"/>
              <w:rPr>
                <w:rFonts w:asciiTheme="minorHAnsi" w:hAnsiTheme="minorHAnsi" w:cstheme="minorHAnsi"/>
                <w:color w:val="292526"/>
                <w:sz w:val="22"/>
                <w:szCs w:val="22"/>
              </w:rPr>
            </w:pPr>
            <w:r w:rsidRPr="006902B4">
              <w:rPr>
                <w:rFonts w:asciiTheme="minorHAnsi" w:hAnsiTheme="minorHAnsi" w:cstheme="minorHAnsi"/>
                <w:color w:val="292526"/>
                <w:sz w:val="22"/>
                <w:szCs w:val="22"/>
              </w:rPr>
              <w:t>To spell words with the</w:t>
            </w:r>
          </w:p>
          <w:p w:rsidR="00BC65E1" w:rsidRPr="006902B4" w:rsidRDefault="00BC65E1" w:rsidP="00BC65E1">
            <w:pPr>
              <w:pStyle w:val="TableParagraph"/>
              <w:kinsoku w:val="0"/>
              <w:overflowPunct w:val="0"/>
              <w:spacing w:before="4" w:line="242" w:lineRule="auto"/>
              <w:ind w:left="235" w:right="199" w:firstLine="3"/>
              <w:rPr>
                <w:rFonts w:asciiTheme="minorHAnsi" w:hAnsiTheme="minorHAnsi" w:cstheme="minorHAnsi"/>
                <w:color w:val="292526"/>
                <w:sz w:val="22"/>
                <w:szCs w:val="22"/>
              </w:rPr>
            </w:pPr>
            <w:r w:rsidRPr="006902B4">
              <w:rPr>
                <w:rFonts w:asciiTheme="minorHAnsi" w:hAnsiTheme="minorHAnsi" w:cstheme="minorHAnsi"/>
                <w:color w:val="292526"/>
                <w:sz w:val="22"/>
                <w:szCs w:val="22"/>
              </w:rPr>
              <w:t>/ɪ/</w:t>
            </w:r>
            <w:r w:rsidRPr="006902B4">
              <w:rPr>
                <w:rFonts w:asciiTheme="minorHAnsi" w:hAnsiTheme="minorHAnsi" w:cstheme="minorHAnsi"/>
                <w:color w:val="292526"/>
                <w:spacing w:val="-12"/>
                <w:sz w:val="22"/>
                <w:szCs w:val="22"/>
              </w:rPr>
              <w:t xml:space="preserve"> </w:t>
            </w:r>
            <w:r w:rsidRPr="006902B4">
              <w:rPr>
                <w:rFonts w:asciiTheme="minorHAnsi" w:hAnsiTheme="minorHAnsi" w:cstheme="minorHAnsi"/>
                <w:color w:val="292526"/>
                <w:sz w:val="22"/>
                <w:szCs w:val="22"/>
              </w:rPr>
              <w:t>sound</w:t>
            </w:r>
            <w:r w:rsidRPr="006902B4">
              <w:rPr>
                <w:rFonts w:asciiTheme="minorHAnsi" w:hAnsiTheme="minorHAnsi" w:cstheme="minorHAnsi"/>
                <w:color w:val="292526"/>
                <w:spacing w:val="-11"/>
                <w:sz w:val="22"/>
                <w:szCs w:val="22"/>
              </w:rPr>
              <w:t xml:space="preserve"> </w:t>
            </w:r>
            <w:r w:rsidRPr="006902B4">
              <w:rPr>
                <w:rFonts w:asciiTheme="minorHAnsi" w:hAnsiTheme="minorHAnsi" w:cstheme="minorHAnsi"/>
                <w:color w:val="292526"/>
                <w:sz w:val="22"/>
                <w:szCs w:val="22"/>
              </w:rPr>
              <w:t>spelt</w:t>
            </w:r>
            <w:r w:rsidRPr="006902B4">
              <w:rPr>
                <w:rFonts w:asciiTheme="minorHAnsi" w:hAnsiTheme="minorHAnsi" w:cstheme="minorHAnsi"/>
                <w:color w:val="292526"/>
                <w:spacing w:val="-11"/>
                <w:sz w:val="22"/>
                <w:szCs w:val="22"/>
              </w:rPr>
              <w:t xml:space="preserve"> </w:t>
            </w:r>
            <w:r w:rsidRPr="006902B4">
              <w:rPr>
                <w:rFonts w:asciiTheme="minorHAnsi" w:hAnsiTheme="minorHAnsi" w:cstheme="minorHAnsi"/>
                <w:color w:val="292526"/>
                <w:sz w:val="22"/>
                <w:szCs w:val="22"/>
              </w:rPr>
              <w:t>‘y’</w:t>
            </w:r>
            <w:r w:rsidRPr="006902B4">
              <w:rPr>
                <w:rFonts w:asciiTheme="minorHAnsi" w:hAnsiTheme="minorHAnsi" w:cstheme="minorHAnsi"/>
                <w:color w:val="292526"/>
                <w:spacing w:val="-11"/>
                <w:sz w:val="22"/>
                <w:szCs w:val="22"/>
              </w:rPr>
              <w:t xml:space="preserve"> </w:t>
            </w:r>
            <w:r w:rsidRPr="006902B4">
              <w:rPr>
                <w:rFonts w:asciiTheme="minorHAnsi" w:hAnsiTheme="minorHAnsi" w:cstheme="minorHAnsi"/>
                <w:color w:val="292526"/>
                <w:sz w:val="22"/>
                <w:szCs w:val="22"/>
              </w:rPr>
              <w:t>in</w:t>
            </w:r>
            <w:r w:rsidRPr="006902B4">
              <w:rPr>
                <w:rFonts w:asciiTheme="minorHAnsi" w:hAnsiTheme="minorHAnsi" w:cstheme="minorHAnsi"/>
                <w:color w:val="292526"/>
                <w:spacing w:val="-11"/>
                <w:sz w:val="22"/>
                <w:szCs w:val="22"/>
              </w:rPr>
              <w:t xml:space="preserve"> </w:t>
            </w:r>
            <w:r w:rsidRPr="006902B4">
              <w:rPr>
                <w:rFonts w:asciiTheme="minorHAnsi" w:hAnsiTheme="minorHAnsi" w:cstheme="minorHAnsi"/>
                <w:color w:val="292526"/>
                <w:sz w:val="22"/>
                <w:szCs w:val="22"/>
              </w:rPr>
              <w:t>a position</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z w:val="22"/>
                <w:szCs w:val="22"/>
              </w:rPr>
              <w:t>other</w:t>
            </w:r>
            <w:r w:rsidRPr="006902B4">
              <w:rPr>
                <w:rFonts w:asciiTheme="minorHAnsi" w:hAnsiTheme="minorHAnsi" w:cstheme="minorHAnsi"/>
                <w:color w:val="292526"/>
                <w:spacing w:val="-13"/>
                <w:sz w:val="22"/>
                <w:szCs w:val="22"/>
              </w:rPr>
              <w:t xml:space="preserve"> </w:t>
            </w:r>
            <w:r w:rsidRPr="006902B4">
              <w:rPr>
                <w:rFonts w:asciiTheme="minorHAnsi" w:hAnsiTheme="minorHAnsi" w:cstheme="minorHAnsi"/>
                <w:color w:val="292526"/>
                <w:sz w:val="22"/>
                <w:szCs w:val="22"/>
              </w:rPr>
              <w:t>than</w:t>
            </w:r>
            <w:r w:rsidRPr="006902B4">
              <w:rPr>
                <w:rFonts w:asciiTheme="minorHAnsi" w:hAnsiTheme="minorHAnsi" w:cstheme="minorHAnsi"/>
                <w:color w:val="292526"/>
                <w:spacing w:val="-13"/>
                <w:sz w:val="22"/>
                <w:szCs w:val="22"/>
              </w:rPr>
              <w:t xml:space="preserve"> </w:t>
            </w:r>
            <w:r w:rsidRPr="006902B4">
              <w:rPr>
                <w:rFonts w:asciiTheme="minorHAnsi" w:hAnsiTheme="minorHAnsi" w:cstheme="minorHAnsi"/>
                <w:color w:val="292526"/>
                <w:sz w:val="22"/>
                <w:szCs w:val="22"/>
              </w:rPr>
              <w:t>at the end of words</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pacing w:val="-5"/>
                <w:sz w:val="22"/>
                <w:szCs w:val="22"/>
              </w:rPr>
              <w:t xml:space="preserve">(e.g. </w:t>
            </w:r>
            <w:r w:rsidRPr="006902B4">
              <w:rPr>
                <w:rFonts w:asciiTheme="minorHAnsi" w:hAnsiTheme="minorHAnsi" w:cstheme="minorHAnsi"/>
                <w:color w:val="292526"/>
                <w:spacing w:val="-3"/>
                <w:sz w:val="22"/>
                <w:szCs w:val="22"/>
              </w:rPr>
              <w:t>mystery,</w:t>
            </w:r>
            <w:r w:rsidRPr="006902B4">
              <w:rPr>
                <w:rFonts w:asciiTheme="minorHAnsi" w:hAnsiTheme="minorHAnsi" w:cstheme="minorHAnsi"/>
                <w:color w:val="292526"/>
                <w:spacing w:val="-6"/>
                <w:sz w:val="22"/>
                <w:szCs w:val="22"/>
              </w:rPr>
              <w:t xml:space="preserve"> </w:t>
            </w:r>
            <w:r w:rsidRPr="006902B4">
              <w:rPr>
                <w:rFonts w:asciiTheme="minorHAnsi" w:hAnsiTheme="minorHAnsi" w:cstheme="minorHAnsi"/>
                <w:color w:val="292526"/>
                <w:sz w:val="22"/>
                <w:szCs w:val="22"/>
              </w:rPr>
              <w:t>gym).</w:t>
            </w:r>
          </w:p>
          <w:p w:rsidR="00BC65E1" w:rsidRPr="006902B4" w:rsidRDefault="00BC65E1" w:rsidP="00BC65E1">
            <w:pPr>
              <w:pStyle w:val="TableParagraph"/>
              <w:kinsoku w:val="0"/>
              <w:overflowPunct w:val="0"/>
              <w:spacing w:before="174"/>
              <w:ind w:left="119" w:right="85"/>
              <w:rPr>
                <w:rFonts w:asciiTheme="minorHAnsi" w:hAnsiTheme="minorHAnsi" w:cstheme="minorHAnsi"/>
                <w:color w:val="292526"/>
                <w:sz w:val="22"/>
                <w:szCs w:val="22"/>
              </w:rPr>
            </w:pPr>
            <w:r w:rsidRPr="006902B4">
              <w:rPr>
                <w:rFonts w:asciiTheme="minorHAnsi" w:hAnsiTheme="minorHAnsi" w:cstheme="minorHAnsi"/>
                <w:color w:val="292526"/>
                <w:sz w:val="22"/>
                <w:szCs w:val="22"/>
              </w:rPr>
              <w:t>To spell words with a</w:t>
            </w:r>
          </w:p>
          <w:p w:rsidR="00BC65E1" w:rsidRPr="006902B4" w:rsidRDefault="00BC65E1" w:rsidP="00BC65E1">
            <w:pPr>
              <w:pStyle w:val="TableParagraph"/>
              <w:kinsoku w:val="0"/>
              <w:overflowPunct w:val="0"/>
              <w:spacing w:before="4" w:line="244" w:lineRule="auto"/>
              <w:ind w:left="215" w:right="182" w:firstLine="3"/>
              <w:rPr>
                <w:rFonts w:asciiTheme="minorHAnsi" w:hAnsiTheme="minorHAnsi" w:cstheme="minorHAnsi"/>
                <w:color w:val="292526"/>
                <w:spacing w:val="-3"/>
                <w:sz w:val="22"/>
                <w:szCs w:val="22"/>
              </w:rPr>
            </w:pPr>
            <w:r w:rsidRPr="006902B4">
              <w:rPr>
                <w:rFonts w:asciiTheme="minorHAnsi" w:hAnsiTheme="minorHAnsi" w:cstheme="minorHAnsi"/>
                <w:color w:val="292526"/>
                <w:sz w:val="22"/>
                <w:szCs w:val="22"/>
              </w:rPr>
              <w:t xml:space="preserve">/k/ sound spelt with </w:t>
            </w:r>
            <w:r w:rsidRPr="006902B4">
              <w:rPr>
                <w:rFonts w:asciiTheme="minorHAnsi" w:hAnsiTheme="minorHAnsi" w:cstheme="minorHAnsi"/>
                <w:color w:val="292526"/>
                <w:spacing w:val="-5"/>
                <w:sz w:val="22"/>
                <w:szCs w:val="22"/>
              </w:rPr>
              <w:t>‘</w:t>
            </w:r>
            <w:proofErr w:type="spellStart"/>
            <w:r w:rsidRPr="006902B4">
              <w:rPr>
                <w:rFonts w:asciiTheme="minorHAnsi" w:hAnsiTheme="minorHAnsi" w:cstheme="minorHAnsi"/>
                <w:color w:val="292526"/>
                <w:spacing w:val="-5"/>
                <w:sz w:val="22"/>
                <w:szCs w:val="22"/>
              </w:rPr>
              <w:t>ch</w:t>
            </w:r>
            <w:proofErr w:type="spellEnd"/>
            <w:r w:rsidRPr="006902B4">
              <w:rPr>
                <w:rFonts w:asciiTheme="minorHAnsi" w:hAnsiTheme="minorHAnsi" w:cstheme="minorHAnsi"/>
                <w:color w:val="292526"/>
                <w:spacing w:val="-5"/>
                <w:sz w:val="22"/>
                <w:szCs w:val="22"/>
              </w:rPr>
              <w:t xml:space="preserve">’ </w:t>
            </w:r>
            <w:r w:rsidRPr="006902B4">
              <w:rPr>
                <w:rFonts w:asciiTheme="minorHAnsi" w:hAnsiTheme="minorHAnsi" w:cstheme="minorHAnsi"/>
                <w:color w:val="292526"/>
                <w:sz w:val="22"/>
                <w:szCs w:val="22"/>
              </w:rPr>
              <w:t>(e.g. scheme, chorus, chemist,</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pacing w:val="-6"/>
                <w:sz w:val="22"/>
                <w:szCs w:val="22"/>
              </w:rPr>
              <w:t xml:space="preserve">echo, </w:t>
            </w:r>
            <w:r w:rsidRPr="006902B4">
              <w:rPr>
                <w:rFonts w:asciiTheme="minorHAnsi" w:hAnsiTheme="minorHAnsi" w:cstheme="minorHAnsi"/>
                <w:color w:val="292526"/>
                <w:spacing w:val="-3"/>
                <w:sz w:val="22"/>
                <w:szCs w:val="22"/>
              </w:rPr>
              <w:t>character).</w:t>
            </w:r>
          </w:p>
          <w:p w:rsidR="00BC65E1" w:rsidRPr="006902B4" w:rsidRDefault="00BC65E1" w:rsidP="00BC65E1">
            <w:pPr>
              <w:pStyle w:val="TableParagraph"/>
              <w:kinsoku w:val="0"/>
              <w:overflowPunct w:val="0"/>
              <w:spacing w:before="169" w:line="244" w:lineRule="auto"/>
              <w:ind w:left="126" w:right="92" w:firstLine="104"/>
              <w:jc w:val="both"/>
              <w:rPr>
                <w:rFonts w:asciiTheme="minorHAnsi" w:hAnsiTheme="minorHAnsi" w:cstheme="minorHAnsi"/>
                <w:color w:val="292526"/>
                <w:spacing w:val="-4"/>
                <w:sz w:val="22"/>
                <w:szCs w:val="22"/>
              </w:rPr>
            </w:pPr>
            <w:r w:rsidRPr="006902B4">
              <w:rPr>
                <w:rFonts w:asciiTheme="minorHAnsi" w:hAnsiTheme="minorHAnsi" w:cstheme="minorHAnsi"/>
                <w:color w:val="292526"/>
                <w:spacing w:val="-6"/>
                <w:sz w:val="22"/>
                <w:szCs w:val="22"/>
              </w:rPr>
              <w:t xml:space="preserve">To </w:t>
            </w:r>
            <w:r w:rsidRPr="006902B4">
              <w:rPr>
                <w:rFonts w:asciiTheme="minorHAnsi" w:hAnsiTheme="minorHAnsi" w:cstheme="minorHAnsi"/>
                <w:color w:val="292526"/>
                <w:sz w:val="22"/>
                <w:szCs w:val="22"/>
              </w:rPr>
              <w:t xml:space="preserve">spell words </w:t>
            </w:r>
            <w:r w:rsidRPr="006902B4">
              <w:rPr>
                <w:rFonts w:asciiTheme="minorHAnsi" w:hAnsiTheme="minorHAnsi" w:cstheme="minorHAnsi"/>
                <w:color w:val="292526"/>
                <w:spacing w:val="-2"/>
                <w:sz w:val="22"/>
                <w:szCs w:val="22"/>
              </w:rPr>
              <w:t xml:space="preserve">ending </w:t>
            </w:r>
            <w:r w:rsidRPr="006902B4">
              <w:rPr>
                <w:rFonts w:asciiTheme="minorHAnsi" w:hAnsiTheme="minorHAnsi" w:cstheme="minorHAnsi"/>
                <w:color w:val="292526"/>
                <w:sz w:val="22"/>
                <w:szCs w:val="22"/>
              </w:rPr>
              <w:t xml:space="preserve">in the /g/ sound spelt </w:t>
            </w:r>
            <w:r w:rsidRPr="006902B4">
              <w:rPr>
                <w:rFonts w:asciiTheme="minorHAnsi" w:hAnsiTheme="minorHAnsi" w:cstheme="minorHAnsi"/>
                <w:color w:val="292526"/>
                <w:spacing w:val="-4"/>
                <w:sz w:val="22"/>
                <w:szCs w:val="22"/>
              </w:rPr>
              <w:t>‘</w:t>
            </w:r>
            <w:proofErr w:type="spellStart"/>
            <w:r w:rsidRPr="006902B4">
              <w:rPr>
                <w:rFonts w:asciiTheme="minorHAnsi" w:hAnsiTheme="minorHAnsi" w:cstheme="minorHAnsi"/>
                <w:color w:val="292526"/>
                <w:spacing w:val="-4"/>
                <w:sz w:val="22"/>
                <w:szCs w:val="22"/>
              </w:rPr>
              <w:t>gue</w:t>
            </w:r>
            <w:proofErr w:type="spellEnd"/>
            <w:r w:rsidRPr="006902B4">
              <w:rPr>
                <w:rFonts w:asciiTheme="minorHAnsi" w:hAnsiTheme="minorHAnsi" w:cstheme="minorHAnsi"/>
                <w:color w:val="292526"/>
                <w:spacing w:val="-4"/>
                <w:sz w:val="22"/>
                <w:szCs w:val="22"/>
              </w:rPr>
              <w:t xml:space="preserve">’ </w:t>
            </w:r>
            <w:r w:rsidRPr="006902B4">
              <w:rPr>
                <w:rFonts w:asciiTheme="minorHAnsi" w:hAnsiTheme="minorHAnsi" w:cstheme="minorHAnsi"/>
                <w:color w:val="292526"/>
                <w:sz w:val="22"/>
                <w:szCs w:val="22"/>
              </w:rPr>
              <w:t xml:space="preserve">and the /k/ sound spelt </w:t>
            </w:r>
            <w:r w:rsidRPr="006902B4">
              <w:rPr>
                <w:rFonts w:asciiTheme="minorHAnsi" w:hAnsiTheme="minorHAnsi" w:cstheme="minorHAnsi"/>
                <w:color w:val="292526"/>
                <w:spacing w:val="-4"/>
                <w:sz w:val="22"/>
                <w:szCs w:val="22"/>
              </w:rPr>
              <w:t xml:space="preserve">‘que’ </w:t>
            </w:r>
            <w:r w:rsidRPr="006902B4">
              <w:rPr>
                <w:rFonts w:asciiTheme="minorHAnsi" w:hAnsiTheme="minorHAnsi" w:cstheme="minorHAnsi"/>
                <w:color w:val="292526"/>
                <w:sz w:val="22"/>
                <w:szCs w:val="22"/>
              </w:rPr>
              <w:t>(e.g. league, tongue, antique,</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pacing w:val="-4"/>
                <w:sz w:val="22"/>
                <w:szCs w:val="22"/>
              </w:rPr>
              <w:t>unique).</w:t>
            </w:r>
          </w:p>
          <w:p w:rsidR="00BC65E1" w:rsidRPr="006902B4" w:rsidRDefault="00BC65E1" w:rsidP="00BC65E1">
            <w:pPr>
              <w:pStyle w:val="TableParagraph"/>
              <w:kinsoku w:val="0"/>
              <w:overflowPunct w:val="0"/>
              <w:spacing w:before="168" w:line="244" w:lineRule="auto"/>
              <w:ind w:left="172" w:right="135"/>
              <w:rPr>
                <w:rFonts w:asciiTheme="minorHAnsi" w:hAnsiTheme="minorHAnsi" w:cstheme="minorHAnsi"/>
                <w:color w:val="292526"/>
                <w:sz w:val="22"/>
                <w:szCs w:val="22"/>
              </w:rPr>
            </w:pPr>
            <w:r w:rsidRPr="006902B4">
              <w:rPr>
                <w:rFonts w:asciiTheme="minorHAnsi" w:hAnsiTheme="minorHAnsi" w:cstheme="minorHAnsi"/>
                <w:color w:val="292526"/>
                <w:sz w:val="22"/>
                <w:szCs w:val="22"/>
              </w:rPr>
              <w:t xml:space="preserve">To spell words with a / </w:t>
            </w:r>
            <w:proofErr w:type="spellStart"/>
            <w:r w:rsidRPr="006902B4">
              <w:rPr>
                <w:rFonts w:asciiTheme="minorHAnsi" w:hAnsiTheme="minorHAnsi" w:cstheme="minorHAnsi"/>
                <w:color w:val="292526"/>
                <w:sz w:val="22"/>
                <w:szCs w:val="22"/>
              </w:rPr>
              <w:t>sh</w:t>
            </w:r>
            <w:proofErr w:type="spellEnd"/>
            <w:r w:rsidRPr="006902B4">
              <w:rPr>
                <w:rFonts w:asciiTheme="minorHAnsi" w:hAnsiTheme="minorHAnsi" w:cstheme="minorHAnsi"/>
                <w:color w:val="292526"/>
                <w:sz w:val="22"/>
                <w:szCs w:val="22"/>
              </w:rPr>
              <w:t>/ sound spelt with ‘</w:t>
            </w:r>
            <w:proofErr w:type="spellStart"/>
            <w:r w:rsidRPr="006902B4">
              <w:rPr>
                <w:rFonts w:asciiTheme="minorHAnsi" w:hAnsiTheme="minorHAnsi" w:cstheme="minorHAnsi"/>
                <w:color w:val="292526"/>
                <w:sz w:val="22"/>
                <w:szCs w:val="22"/>
              </w:rPr>
              <w:t>ch</w:t>
            </w:r>
            <w:proofErr w:type="spellEnd"/>
            <w:r w:rsidRPr="006902B4">
              <w:rPr>
                <w:rFonts w:asciiTheme="minorHAnsi" w:hAnsiTheme="minorHAnsi" w:cstheme="minorHAnsi"/>
                <w:color w:val="292526"/>
                <w:sz w:val="22"/>
                <w:szCs w:val="22"/>
              </w:rPr>
              <w:t>’ (e.g. chef, chalet, machine, brochure).</w:t>
            </w:r>
          </w:p>
          <w:p w:rsidR="00BC65E1" w:rsidRPr="006902B4" w:rsidRDefault="00BC65E1" w:rsidP="00BC65E1">
            <w:pPr>
              <w:pStyle w:val="TableParagraph"/>
              <w:kinsoku w:val="0"/>
              <w:overflowPunct w:val="0"/>
              <w:spacing w:before="169" w:line="244" w:lineRule="auto"/>
              <w:ind w:left="229" w:right="194" w:firstLine="2"/>
              <w:rPr>
                <w:rFonts w:asciiTheme="minorHAnsi" w:hAnsiTheme="minorHAnsi" w:cstheme="minorHAnsi"/>
                <w:color w:val="292526"/>
                <w:sz w:val="22"/>
                <w:szCs w:val="22"/>
              </w:rPr>
            </w:pPr>
            <w:r w:rsidRPr="006902B4">
              <w:rPr>
                <w:rFonts w:asciiTheme="minorHAnsi" w:hAnsiTheme="minorHAnsi" w:cstheme="minorHAnsi"/>
                <w:color w:val="292526"/>
                <w:spacing w:val="-6"/>
                <w:sz w:val="22"/>
                <w:szCs w:val="22"/>
              </w:rPr>
              <w:t xml:space="preserve">To </w:t>
            </w:r>
            <w:r w:rsidRPr="006902B4">
              <w:rPr>
                <w:rFonts w:asciiTheme="minorHAnsi" w:hAnsiTheme="minorHAnsi" w:cstheme="minorHAnsi"/>
                <w:color w:val="292526"/>
                <w:sz w:val="22"/>
                <w:szCs w:val="22"/>
              </w:rPr>
              <w:t xml:space="preserve">spell words with a short /u/ sound spelt with </w:t>
            </w:r>
            <w:r w:rsidRPr="006902B4">
              <w:rPr>
                <w:rFonts w:asciiTheme="minorHAnsi" w:hAnsiTheme="minorHAnsi" w:cstheme="minorHAnsi"/>
                <w:color w:val="292526"/>
                <w:spacing w:val="-3"/>
                <w:sz w:val="22"/>
                <w:szCs w:val="22"/>
              </w:rPr>
              <w:t>‘</w:t>
            </w:r>
            <w:proofErr w:type="spellStart"/>
            <w:r w:rsidRPr="006902B4">
              <w:rPr>
                <w:rFonts w:asciiTheme="minorHAnsi" w:hAnsiTheme="minorHAnsi" w:cstheme="minorHAnsi"/>
                <w:color w:val="292526"/>
                <w:spacing w:val="-3"/>
                <w:sz w:val="22"/>
                <w:szCs w:val="22"/>
              </w:rPr>
              <w:t>ou</w:t>
            </w:r>
            <w:proofErr w:type="spellEnd"/>
            <w:r w:rsidRPr="006902B4">
              <w:rPr>
                <w:rFonts w:asciiTheme="minorHAnsi" w:hAnsiTheme="minorHAnsi" w:cstheme="minorHAnsi"/>
                <w:color w:val="292526"/>
                <w:spacing w:val="-3"/>
                <w:sz w:val="22"/>
                <w:szCs w:val="22"/>
              </w:rPr>
              <w:t xml:space="preserve">’ </w:t>
            </w:r>
            <w:r w:rsidRPr="006902B4">
              <w:rPr>
                <w:rFonts w:asciiTheme="minorHAnsi" w:hAnsiTheme="minorHAnsi" w:cstheme="minorHAnsi"/>
                <w:color w:val="292526"/>
                <w:sz w:val="22"/>
                <w:szCs w:val="22"/>
              </w:rPr>
              <w:lastRenderedPageBreak/>
              <w:t xml:space="preserve">(e.g. </w:t>
            </w:r>
            <w:r w:rsidRPr="006902B4">
              <w:rPr>
                <w:rFonts w:asciiTheme="minorHAnsi" w:hAnsiTheme="minorHAnsi" w:cstheme="minorHAnsi"/>
                <w:color w:val="292526"/>
                <w:spacing w:val="-3"/>
                <w:sz w:val="22"/>
                <w:szCs w:val="22"/>
              </w:rPr>
              <w:t xml:space="preserve">young, </w:t>
            </w:r>
            <w:r w:rsidRPr="006902B4">
              <w:rPr>
                <w:rFonts w:asciiTheme="minorHAnsi" w:hAnsiTheme="minorHAnsi" w:cstheme="minorHAnsi"/>
                <w:color w:val="292526"/>
                <w:spacing w:val="-2"/>
                <w:sz w:val="22"/>
                <w:szCs w:val="22"/>
              </w:rPr>
              <w:t xml:space="preserve">touch, </w:t>
            </w:r>
            <w:r w:rsidRPr="006902B4">
              <w:rPr>
                <w:rFonts w:asciiTheme="minorHAnsi" w:hAnsiTheme="minorHAnsi" w:cstheme="minorHAnsi"/>
                <w:color w:val="292526"/>
                <w:sz w:val="22"/>
                <w:szCs w:val="22"/>
              </w:rPr>
              <w:t xml:space="preserve">double, </w:t>
            </w:r>
            <w:r w:rsidRPr="006902B4">
              <w:rPr>
                <w:rFonts w:asciiTheme="minorHAnsi" w:hAnsiTheme="minorHAnsi" w:cstheme="minorHAnsi"/>
                <w:color w:val="292526"/>
                <w:spacing w:val="-5"/>
                <w:sz w:val="22"/>
                <w:szCs w:val="22"/>
              </w:rPr>
              <w:t xml:space="preserve">trouble, </w:t>
            </w:r>
            <w:r w:rsidRPr="006902B4">
              <w:rPr>
                <w:rFonts w:asciiTheme="minorHAnsi" w:hAnsiTheme="minorHAnsi" w:cstheme="minorHAnsi"/>
                <w:color w:val="292526"/>
                <w:sz w:val="22"/>
                <w:szCs w:val="22"/>
              </w:rPr>
              <w:t>country).</w:t>
            </w:r>
          </w:p>
          <w:p w:rsidR="00BC65E1" w:rsidRPr="006902B4" w:rsidRDefault="00BC65E1" w:rsidP="00BC65E1">
            <w:pPr>
              <w:pStyle w:val="TableParagraph"/>
              <w:kinsoku w:val="0"/>
              <w:overflowPunct w:val="0"/>
              <w:spacing w:before="168" w:line="244" w:lineRule="auto"/>
              <w:ind w:left="121" w:right="85"/>
              <w:rPr>
                <w:rFonts w:asciiTheme="minorHAnsi" w:hAnsiTheme="minorHAnsi" w:cstheme="minorHAnsi"/>
                <w:color w:val="292526"/>
                <w:sz w:val="22"/>
                <w:szCs w:val="22"/>
              </w:rPr>
            </w:pPr>
            <w:r w:rsidRPr="006902B4">
              <w:rPr>
                <w:rFonts w:asciiTheme="minorHAnsi" w:hAnsiTheme="minorHAnsi" w:cstheme="minorHAnsi"/>
                <w:color w:val="292526"/>
                <w:sz w:val="22"/>
                <w:szCs w:val="22"/>
              </w:rPr>
              <w:t>To spell words ending with the /</w:t>
            </w:r>
            <w:proofErr w:type="spellStart"/>
            <w:r w:rsidRPr="006902B4">
              <w:rPr>
                <w:rFonts w:asciiTheme="minorHAnsi" w:hAnsiTheme="minorHAnsi" w:cstheme="minorHAnsi"/>
                <w:color w:val="292526"/>
                <w:sz w:val="22"/>
                <w:szCs w:val="22"/>
              </w:rPr>
              <w:t>zher</w:t>
            </w:r>
            <w:proofErr w:type="spellEnd"/>
            <w:r w:rsidRPr="006902B4">
              <w:rPr>
                <w:rFonts w:asciiTheme="minorHAnsi" w:hAnsiTheme="minorHAnsi" w:cstheme="minorHAnsi"/>
                <w:color w:val="292526"/>
                <w:sz w:val="22"/>
                <w:szCs w:val="22"/>
              </w:rPr>
              <w:t>/ sound</w:t>
            </w:r>
          </w:p>
          <w:p w:rsidR="00BC65E1" w:rsidRPr="006902B4" w:rsidRDefault="00BC65E1" w:rsidP="00BC65E1">
            <w:pPr>
              <w:pStyle w:val="TableParagraph"/>
              <w:kinsoku w:val="0"/>
              <w:overflowPunct w:val="0"/>
              <w:spacing w:before="69" w:line="244" w:lineRule="auto"/>
              <w:ind w:left="122" w:right="85"/>
              <w:rPr>
                <w:rFonts w:asciiTheme="minorHAnsi" w:hAnsiTheme="minorHAnsi" w:cstheme="minorHAnsi"/>
                <w:color w:val="292526"/>
                <w:w w:val="95"/>
                <w:sz w:val="22"/>
                <w:szCs w:val="22"/>
              </w:rPr>
            </w:pPr>
            <w:r w:rsidRPr="006902B4">
              <w:rPr>
                <w:rFonts w:asciiTheme="minorHAnsi" w:hAnsiTheme="minorHAnsi" w:cstheme="minorHAnsi"/>
                <w:color w:val="292526"/>
                <w:sz w:val="22"/>
                <w:szCs w:val="22"/>
              </w:rPr>
              <w:t xml:space="preserve">spelt with ‘sure’ (e.g. measure, treasure, </w:t>
            </w:r>
            <w:r w:rsidRPr="006902B4">
              <w:rPr>
                <w:rFonts w:asciiTheme="minorHAnsi" w:hAnsiTheme="minorHAnsi" w:cstheme="minorHAnsi"/>
                <w:color w:val="292526"/>
                <w:w w:val="95"/>
                <w:sz w:val="22"/>
                <w:szCs w:val="22"/>
              </w:rPr>
              <w:t>pleasure, enclosure).</w:t>
            </w:r>
          </w:p>
          <w:p w:rsidR="00BC65E1" w:rsidRPr="006902B4" w:rsidRDefault="00BC65E1" w:rsidP="00BC65E1">
            <w:pPr>
              <w:pStyle w:val="TableParagraph"/>
              <w:kinsoku w:val="0"/>
              <w:overflowPunct w:val="0"/>
              <w:spacing w:before="168" w:line="244" w:lineRule="auto"/>
              <w:ind w:left="121" w:right="85"/>
              <w:rPr>
                <w:rFonts w:asciiTheme="minorHAnsi" w:hAnsiTheme="minorHAnsi" w:cstheme="minorHAnsi"/>
                <w:color w:val="292526"/>
                <w:sz w:val="22"/>
                <w:szCs w:val="22"/>
              </w:rPr>
            </w:pPr>
            <w:r w:rsidRPr="006902B4">
              <w:rPr>
                <w:rFonts w:asciiTheme="minorHAnsi" w:hAnsiTheme="minorHAnsi" w:cstheme="minorHAnsi"/>
                <w:color w:val="292526"/>
                <w:sz w:val="22"/>
                <w:szCs w:val="22"/>
              </w:rPr>
              <w:t>To spell words ending with the /</w:t>
            </w:r>
            <w:proofErr w:type="spellStart"/>
            <w:r w:rsidRPr="006902B4">
              <w:rPr>
                <w:rFonts w:asciiTheme="minorHAnsi" w:hAnsiTheme="minorHAnsi" w:cstheme="minorHAnsi"/>
                <w:color w:val="292526"/>
                <w:sz w:val="22"/>
                <w:szCs w:val="22"/>
              </w:rPr>
              <w:t>cher</w:t>
            </w:r>
            <w:proofErr w:type="spellEnd"/>
            <w:r w:rsidRPr="006902B4">
              <w:rPr>
                <w:rFonts w:asciiTheme="minorHAnsi" w:hAnsiTheme="minorHAnsi" w:cstheme="minorHAnsi"/>
                <w:color w:val="292526"/>
                <w:sz w:val="22"/>
                <w:szCs w:val="22"/>
              </w:rPr>
              <w:t>/ sound spelt with ‘</w:t>
            </w:r>
            <w:proofErr w:type="spellStart"/>
            <w:r w:rsidRPr="006902B4">
              <w:rPr>
                <w:rFonts w:asciiTheme="minorHAnsi" w:hAnsiTheme="minorHAnsi" w:cstheme="minorHAnsi"/>
                <w:color w:val="292526"/>
                <w:sz w:val="22"/>
                <w:szCs w:val="22"/>
              </w:rPr>
              <w:t>ture</w:t>
            </w:r>
            <w:proofErr w:type="spellEnd"/>
            <w:r w:rsidRPr="006902B4">
              <w:rPr>
                <w:rFonts w:asciiTheme="minorHAnsi" w:hAnsiTheme="minorHAnsi" w:cstheme="minorHAnsi"/>
                <w:color w:val="292526"/>
                <w:sz w:val="22"/>
                <w:szCs w:val="22"/>
              </w:rPr>
              <w:t xml:space="preserve">’ (e.g. </w:t>
            </w:r>
            <w:r w:rsidRPr="006902B4">
              <w:rPr>
                <w:rFonts w:asciiTheme="minorHAnsi" w:hAnsiTheme="minorHAnsi" w:cstheme="minorHAnsi"/>
                <w:color w:val="292526"/>
                <w:w w:val="95"/>
                <w:sz w:val="22"/>
                <w:szCs w:val="22"/>
              </w:rPr>
              <w:t xml:space="preserve">creature, furniture, picture, </w:t>
            </w:r>
            <w:r w:rsidRPr="006902B4">
              <w:rPr>
                <w:rFonts w:asciiTheme="minorHAnsi" w:hAnsiTheme="minorHAnsi" w:cstheme="minorHAnsi"/>
                <w:color w:val="292526"/>
                <w:sz w:val="22"/>
                <w:szCs w:val="22"/>
              </w:rPr>
              <w:t>nature, adventure).</w:t>
            </w:r>
          </w:p>
          <w:p w:rsidR="00BC65E1" w:rsidRPr="006902B4" w:rsidRDefault="00BC65E1" w:rsidP="00BC65E1">
            <w:pPr>
              <w:pStyle w:val="TableParagraph"/>
              <w:kinsoku w:val="0"/>
              <w:overflowPunct w:val="0"/>
              <w:spacing w:before="168" w:line="244" w:lineRule="auto"/>
              <w:ind w:left="121" w:right="85"/>
              <w:jc w:val="left"/>
              <w:rPr>
                <w:rFonts w:asciiTheme="minorHAnsi" w:hAnsiTheme="minorHAnsi" w:cstheme="minorHAnsi"/>
                <w:color w:val="292526"/>
                <w:sz w:val="22"/>
                <w:szCs w:val="22"/>
              </w:rPr>
            </w:pPr>
          </w:p>
        </w:tc>
      </w:tr>
      <w:tr w:rsidR="002F44F0" w:rsidRPr="006902B4" w:rsidTr="00BC65E1">
        <w:tc>
          <w:tcPr>
            <w:tcW w:w="1413" w:type="dxa"/>
          </w:tcPr>
          <w:p w:rsidR="002F44F0" w:rsidRPr="006902B4" w:rsidRDefault="002F44F0" w:rsidP="006902B4">
            <w:pPr>
              <w:jc w:val="center"/>
              <w:rPr>
                <w:rFonts w:cstheme="minorHAnsi"/>
                <w:b/>
              </w:rPr>
            </w:pPr>
            <w:r w:rsidRPr="006902B4">
              <w:rPr>
                <w:rFonts w:cstheme="minorHAnsi"/>
                <w:b/>
              </w:rPr>
              <w:lastRenderedPageBreak/>
              <w:t>Common Exception Words</w:t>
            </w:r>
          </w:p>
        </w:tc>
        <w:tc>
          <w:tcPr>
            <w:tcW w:w="3260" w:type="dxa"/>
          </w:tcPr>
          <w:p w:rsidR="002F44F0" w:rsidRPr="006902B4" w:rsidRDefault="002F44F0" w:rsidP="006902B4">
            <w:pPr>
              <w:jc w:val="center"/>
              <w:rPr>
                <w:rFonts w:cstheme="minorHAnsi"/>
              </w:rPr>
            </w:pPr>
            <w:r w:rsidRPr="006902B4">
              <w:rPr>
                <w:rFonts w:cstheme="minorHAnsi"/>
                <w:color w:val="00A650"/>
              </w:rPr>
              <w:t>To write some irregular common words.</w:t>
            </w:r>
          </w:p>
        </w:tc>
        <w:tc>
          <w:tcPr>
            <w:tcW w:w="3119" w:type="dxa"/>
          </w:tcPr>
          <w:p w:rsidR="002F44F0" w:rsidRPr="006902B4" w:rsidRDefault="002F44F0" w:rsidP="002F44F0">
            <w:pPr>
              <w:pStyle w:val="TableParagraph"/>
              <w:kinsoku w:val="0"/>
              <w:overflowPunct w:val="0"/>
              <w:spacing w:before="47" w:line="244" w:lineRule="auto"/>
              <w:ind w:left="123" w:right="85"/>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spell</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all</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Y1</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pacing w:val="-4"/>
                <w:sz w:val="22"/>
                <w:szCs w:val="22"/>
              </w:rPr>
              <w:t xml:space="preserve">common </w:t>
            </w:r>
            <w:r w:rsidRPr="006902B4">
              <w:rPr>
                <w:rFonts w:asciiTheme="minorHAnsi" w:hAnsiTheme="minorHAnsi" w:cstheme="minorHAnsi"/>
                <w:color w:val="292526"/>
                <w:spacing w:val="-2"/>
                <w:sz w:val="22"/>
                <w:szCs w:val="22"/>
              </w:rPr>
              <w:t xml:space="preserve">exception </w:t>
            </w:r>
            <w:r w:rsidRPr="006902B4">
              <w:rPr>
                <w:rFonts w:asciiTheme="minorHAnsi" w:hAnsiTheme="minorHAnsi" w:cstheme="minorHAnsi"/>
                <w:color w:val="292526"/>
                <w:spacing w:val="-3"/>
                <w:sz w:val="22"/>
                <w:szCs w:val="22"/>
              </w:rPr>
              <w:t xml:space="preserve">words </w:t>
            </w:r>
            <w:proofErr w:type="gramStart"/>
            <w:r w:rsidRPr="006902B4">
              <w:rPr>
                <w:rFonts w:asciiTheme="minorHAnsi" w:hAnsiTheme="minorHAnsi" w:cstheme="minorHAnsi"/>
                <w:color w:val="292526"/>
                <w:spacing w:val="-3"/>
                <w:sz w:val="22"/>
                <w:szCs w:val="22"/>
              </w:rPr>
              <w:t>correctly.*</w:t>
            </w:r>
            <w:proofErr w:type="gramEnd"/>
          </w:p>
          <w:p w:rsidR="002F44F0" w:rsidRPr="006902B4" w:rsidRDefault="002F44F0" w:rsidP="002F44F0">
            <w:pPr>
              <w:pStyle w:val="TableParagraph"/>
              <w:kinsoku w:val="0"/>
              <w:overflowPunct w:val="0"/>
              <w:spacing w:before="169" w:line="244" w:lineRule="auto"/>
              <w:ind w:left="123" w:right="85"/>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spell</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days</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pacing w:val="-5"/>
                <w:sz w:val="22"/>
                <w:szCs w:val="22"/>
              </w:rPr>
              <w:t xml:space="preserve">week </w:t>
            </w:r>
            <w:r w:rsidRPr="006902B4">
              <w:rPr>
                <w:rFonts w:asciiTheme="minorHAnsi" w:hAnsiTheme="minorHAnsi" w:cstheme="minorHAnsi"/>
                <w:color w:val="292526"/>
                <w:spacing w:val="-3"/>
                <w:sz w:val="22"/>
                <w:szCs w:val="22"/>
              </w:rPr>
              <w:t>correctly.</w:t>
            </w:r>
          </w:p>
          <w:p w:rsidR="002F44F0" w:rsidRPr="006902B4" w:rsidRDefault="002F44F0" w:rsidP="002F44F0">
            <w:pPr>
              <w:pStyle w:val="TableParagraph"/>
              <w:kinsoku w:val="0"/>
              <w:overflowPunct w:val="0"/>
              <w:spacing w:before="169" w:line="244" w:lineRule="auto"/>
              <w:ind w:left="123" w:right="85"/>
              <w:jc w:val="left"/>
              <w:rPr>
                <w:rFonts w:asciiTheme="minorHAnsi" w:hAnsiTheme="minorHAnsi" w:cstheme="minorHAnsi"/>
                <w:color w:val="292526"/>
                <w:spacing w:val="-3"/>
                <w:sz w:val="22"/>
                <w:szCs w:val="22"/>
              </w:rPr>
            </w:pPr>
          </w:p>
        </w:tc>
        <w:tc>
          <w:tcPr>
            <w:tcW w:w="2976" w:type="dxa"/>
          </w:tcPr>
          <w:p w:rsidR="002F44F0" w:rsidRPr="006902B4" w:rsidRDefault="002F44F0" w:rsidP="002F44F0">
            <w:pPr>
              <w:pStyle w:val="TableParagraph"/>
              <w:kinsoku w:val="0"/>
              <w:overflowPunct w:val="0"/>
              <w:spacing w:before="47" w:line="244" w:lineRule="auto"/>
              <w:ind w:left="138" w:right="64" w:firstLine="2"/>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spell most Y1 and Y2 </w:t>
            </w:r>
            <w:r w:rsidRPr="006902B4">
              <w:rPr>
                <w:rFonts w:asciiTheme="minorHAnsi" w:hAnsiTheme="minorHAnsi" w:cstheme="minorHAnsi"/>
                <w:color w:val="292526"/>
                <w:w w:val="95"/>
                <w:sz w:val="22"/>
                <w:szCs w:val="22"/>
              </w:rPr>
              <w:t xml:space="preserve">common </w:t>
            </w:r>
            <w:r w:rsidRPr="006902B4">
              <w:rPr>
                <w:rFonts w:asciiTheme="minorHAnsi" w:hAnsiTheme="minorHAnsi" w:cstheme="minorHAnsi"/>
                <w:color w:val="292526"/>
                <w:spacing w:val="-2"/>
                <w:w w:val="95"/>
                <w:sz w:val="22"/>
                <w:szCs w:val="22"/>
              </w:rPr>
              <w:t xml:space="preserve">exception </w:t>
            </w:r>
            <w:r w:rsidRPr="006902B4">
              <w:rPr>
                <w:rFonts w:asciiTheme="minorHAnsi" w:hAnsiTheme="minorHAnsi" w:cstheme="minorHAnsi"/>
                <w:color w:val="292526"/>
                <w:spacing w:val="-6"/>
                <w:w w:val="95"/>
                <w:sz w:val="22"/>
                <w:szCs w:val="22"/>
              </w:rPr>
              <w:t xml:space="preserve">words </w:t>
            </w:r>
            <w:r w:rsidRPr="006902B4">
              <w:rPr>
                <w:rFonts w:asciiTheme="minorHAnsi" w:hAnsiTheme="minorHAnsi" w:cstheme="minorHAnsi"/>
                <w:color w:val="292526"/>
                <w:spacing w:val="-3"/>
                <w:sz w:val="22"/>
                <w:szCs w:val="22"/>
              </w:rPr>
              <w:t>correctly.</w:t>
            </w:r>
          </w:p>
        </w:tc>
        <w:tc>
          <w:tcPr>
            <w:tcW w:w="3180" w:type="dxa"/>
          </w:tcPr>
          <w:p w:rsidR="002F44F0" w:rsidRPr="006902B4" w:rsidRDefault="002F44F0" w:rsidP="002F44F0">
            <w:pPr>
              <w:pStyle w:val="TableParagraph"/>
              <w:kinsoku w:val="0"/>
              <w:overflowPunct w:val="0"/>
              <w:spacing w:before="47" w:line="244" w:lineRule="auto"/>
              <w:ind w:left="166" w:right="130" w:hanging="1"/>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spell</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many</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 xml:space="preserve">Y3 </w:t>
            </w:r>
            <w:r w:rsidRPr="006902B4">
              <w:rPr>
                <w:rFonts w:asciiTheme="minorHAnsi" w:hAnsiTheme="minorHAnsi" w:cstheme="minorHAnsi"/>
                <w:color w:val="292526"/>
                <w:w w:val="95"/>
                <w:sz w:val="22"/>
                <w:szCs w:val="22"/>
              </w:rPr>
              <w:t>and</w:t>
            </w:r>
            <w:r w:rsidRPr="006902B4">
              <w:rPr>
                <w:rFonts w:asciiTheme="minorHAnsi" w:hAnsiTheme="minorHAnsi" w:cstheme="minorHAnsi"/>
                <w:color w:val="292526"/>
                <w:spacing w:val="-17"/>
                <w:w w:val="95"/>
                <w:sz w:val="22"/>
                <w:szCs w:val="22"/>
              </w:rPr>
              <w:t xml:space="preserve"> </w:t>
            </w:r>
            <w:r w:rsidRPr="006902B4">
              <w:rPr>
                <w:rFonts w:asciiTheme="minorHAnsi" w:hAnsiTheme="minorHAnsi" w:cstheme="minorHAnsi"/>
                <w:color w:val="292526"/>
                <w:w w:val="95"/>
                <w:sz w:val="22"/>
                <w:szCs w:val="22"/>
              </w:rPr>
              <w:t>Y4</w:t>
            </w:r>
            <w:r w:rsidRPr="006902B4">
              <w:rPr>
                <w:rFonts w:asciiTheme="minorHAnsi" w:hAnsiTheme="minorHAnsi" w:cstheme="minorHAnsi"/>
                <w:color w:val="292526"/>
                <w:spacing w:val="-16"/>
                <w:w w:val="95"/>
                <w:sz w:val="22"/>
                <w:szCs w:val="22"/>
              </w:rPr>
              <w:t xml:space="preserve"> </w:t>
            </w:r>
            <w:r w:rsidRPr="006902B4">
              <w:rPr>
                <w:rFonts w:asciiTheme="minorHAnsi" w:hAnsiTheme="minorHAnsi" w:cstheme="minorHAnsi"/>
                <w:color w:val="292526"/>
                <w:w w:val="95"/>
                <w:sz w:val="22"/>
                <w:szCs w:val="22"/>
              </w:rPr>
              <w:t>statutory</w:t>
            </w:r>
            <w:r w:rsidRPr="006902B4">
              <w:rPr>
                <w:rFonts w:asciiTheme="minorHAnsi" w:hAnsiTheme="minorHAnsi" w:cstheme="minorHAnsi"/>
                <w:color w:val="292526"/>
                <w:spacing w:val="-16"/>
                <w:w w:val="95"/>
                <w:sz w:val="22"/>
                <w:szCs w:val="22"/>
              </w:rPr>
              <w:t xml:space="preserve"> </w:t>
            </w:r>
            <w:r w:rsidRPr="006902B4">
              <w:rPr>
                <w:rFonts w:asciiTheme="minorHAnsi" w:hAnsiTheme="minorHAnsi" w:cstheme="minorHAnsi"/>
                <w:color w:val="292526"/>
                <w:w w:val="95"/>
                <w:sz w:val="22"/>
                <w:szCs w:val="22"/>
              </w:rPr>
              <w:t xml:space="preserve">spelling </w:t>
            </w:r>
            <w:r w:rsidRPr="006902B4">
              <w:rPr>
                <w:rFonts w:asciiTheme="minorHAnsi" w:hAnsiTheme="minorHAnsi" w:cstheme="minorHAnsi"/>
                <w:color w:val="292526"/>
                <w:sz w:val="22"/>
                <w:szCs w:val="22"/>
              </w:rPr>
              <w:t>words</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pacing w:val="-3"/>
                <w:sz w:val="22"/>
                <w:szCs w:val="22"/>
              </w:rPr>
              <w:t>correctly.</w:t>
            </w:r>
          </w:p>
        </w:tc>
      </w:tr>
      <w:tr w:rsidR="002F44F0" w:rsidRPr="006902B4" w:rsidTr="00BC65E1">
        <w:tc>
          <w:tcPr>
            <w:tcW w:w="1413" w:type="dxa"/>
          </w:tcPr>
          <w:p w:rsidR="002F44F0" w:rsidRPr="006902B4" w:rsidRDefault="002F44F0" w:rsidP="006902B4">
            <w:pPr>
              <w:jc w:val="center"/>
              <w:rPr>
                <w:rFonts w:cstheme="minorHAnsi"/>
                <w:b/>
              </w:rPr>
            </w:pPr>
            <w:r w:rsidRPr="006902B4">
              <w:rPr>
                <w:rFonts w:cstheme="minorHAnsi"/>
                <w:b/>
              </w:rPr>
              <w:t>Prefixes and Suffixes</w:t>
            </w:r>
          </w:p>
        </w:tc>
        <w:tc>
          <w:tcPr>
            <w:tcW w:w="3260" w:type="dxa"/>
          </w:tcPr>
          <w:p w:rsidR="002F44F0" w:rsidRPr="006902B4" w:rsidRDefault="002F44F0" w:rsidP="002F44F0">
            <w:pPr>
              <w:rPr>
                <w:rFonts w:cstheme="minorHAnsi"/>
              </w:rPr>
            </w:pPr>
          </w:p>
        </w:tc>
        <w:tc>
          <w:tcPr>
            <w:tcW w:w="3119" w:type="dxa"/>
          </w:tcPr>
          <w:p w:rsidR="002F44F0" w:rsidRPr="006902B4" w:rsidRDefault="002F44F0" w:rsidP="002F44F0">
            <w:pPr>
              <w:pStyle w:val="TableParagraph"/>
              <w:kinsoku w:val="0"/>
              <w:overflowPunct w:val="0"/>
              <w:spacing w:before="59" w:line="244" w:lineRule="auto"/>
              <w:ind w:left="122" w:right="85"/>
              <w:rPr>
                <w:rFonts w:asciiTheme="minorHAnsi" w:hAnsiTheme="minorHAnsi" w:cstheme="minorHAnsi"/>
                <w:color w:val="292526"/>
                <w:spacing w:val="-3"/>
                <w:w w:val="95"/>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-s</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w:t>
            </w:r>
            <w:proofErr w:type="spellStart"/>
            <w:r w:rsidRPr="006902B4">
              <w:rPr>
                <w:rFonts w:asciiTheme="minorHAnsi" w:hAnsiTheme="minorHAnsi" w:cstheme="minorHAnsi"/>
                <w:color w:val="292526"/>
                <w:sz w:val="22"/>
                <w:szCs w:val="22"/>
              </w:rPr>
              <w:t>es</w:t>
            </w:r>
            <w:proofErr w:type="spellEnd"/>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pacing w:val="-5"/>
                <w:sz w:val="22"/>
                <w:szCs w:val="22"/>
              </w:rPr>
              <w:t xml:space="preserve">form </w:t>
            </w:r>
            <w:r w:rsidRPr="006902B4">
              <w:rPr>
                <w:rFonts w:asciiTheme="minorHAnsi" w:hAnsiTheme="minorHAnsi" w:cstheme="minorHAnsi"/>
                <w:color w:val="292526"/>
                <w:w w:val="95"/>
                <w:sz w:val="22"/>
                <w:szCs w:val="22"/>
              </w:rPr>
              <w:t xml:space="preserve">regular </w:t>
            </w:r>
            <w:r w:rsidRPr="006902B4">
              <w:rPr>
                <w:rFonts w:asciiTheme="minorHAnsi" w:hAnsiTheme="minorHAnsi" w:cstheme="minorHAnsi"/>
                <w:color w:val="292526"/>
                <w:spacing w:val="-3"/>
                <w:w w:val="95"/>
                <w:sz w:val="22"/>
                <w:szCs w:val="22"/>
              </w:rPr>
              <w:t>plurals</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spacing w:val="-3"/>
                <w:w w:val="95"/>
                <w:sz w:val="22"/>
                <w:szCs w:val="22"/>
              </w:rPr>
              <w:t>correctly.</w:t>
            </w:r>
          </w:p>
          <w:p w:rsidR="002F44F0" w:rsidRPr="006902B4" w:rsidRDefault="002F44F0" w:rsidP="002F44F0">
            <w:pPr>
              <w:pStyle w:val="TableParagraph"/>
              <w:kinsoku w:val="0"/>
              <w:overflowPunct w:val="0"/>
              <w:spacing w:before="169" w:line="244" w:lineRule="auto"/>
              <w:ind w:left="123" w:right="85"/>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use the </w:t>
            </w:r>
            <w:r w:rsidRPr="006902B4">
              <w:rPr>
                <w:rFonts w:asciiTheme="minorHAnsi" w:hAnsiTheme="minorHAnsi" w:cstheme="minorHAnsi"/>
                <w:color w:val="292526"/>
                <w:spacing w:val="-2"/>
                <w:sz w:val="22"/>
                <w:szCs w:val="22"/>
              </w:rPr>
              <w:t xml:space="preserve">prefix </w:t>
            </w:r>
            <w:r w:rsidRPr="006902B4">
              <w:rPr>
                <w:rFonts w:asciiTheme="minorHAnsi" w:hAnsiTheme="minorHAnsi" w:cstheme="minorHAnsi"/>
                <w:color w:val="292526"/>
                <w:spacing w:val="-5"/>
                <w:sz w:val="22"/>
                <w:szCs w:val="22"/>
              </w:rPr>
              <w:t xml:space="preserve">‘un-’ </w:t>
            </w:r>
            <w:r w:rsidRPr="006902B4">
              <w:rPr>
                <w:rFonts w:asciiTheme="minorHAnsi" w:hAnsiTheme="minorHAnsi" w:cstheme="minorHAnsi"/>
                <w:color w:val="292526"/>
                <w:spacing w:val="-3"/>
                <w:sz w:val="22"/>
                <w:szCs w:val="22"/>
              </w:rPr>
              <w:t>accurately.</w:t>
            </w:r>
          </w:p>
          <w:p w:rsidR="002F44F0" w:rsidRPr="006902B4" w:rsidRDefault="002F44F0" w:rsidP="002F44F0">
            <w:pPr>
              <w:pStyle w:val="TableParagraph"/>
              <w:kinsoku w:val="0"/>
              <w:overflowPunct w:val="0"/>
              <w:spacing w:before="169" w:line="244" w:lineRule="auto"/>
              <w:ind w:left="172" w:right="133"/>
              <w:rPr>
                <w:rFonts w:asciiTheme="minorHAnsi" w:hAnsiTheme="minorHAnsi" w:cstheme="minorHAnsi"/>
                <w:color w:val="292526"/>
                <w:spacing w:val="-3"/>
                <w:sz w:val="22"/>
                <w:szCs w:val="22"/>
              </w:rPr>
            </w:pPr>
            <w:r w:rsidRPr="006902B4">
              <w:rPr>
                <w:rFonts w:asciiTheme="minorHAnsi" w:hAnsiTheme="minorHAnsi" w:cstheme="minorHAnsi"/>
                <w:color w:val="292526"/>
                <w:spacing w:val="-5"/>
                <w:w w:val="95"/>
                <w:sz w:val="22"/>
                <w:szCs w:val="22"/>
              </w:rPr>
              <w:lastRenderedPageBreak/>
              <w:t xml:space="preserve">To </w:t>
            </w:r>
            <w:r w:rsidRPr="006902B4">
              <w:rPr>
                <w:rFonts w:asciiTheme="minorHAnsi" w:hAnsiTheme="minorHAnsi" w:cstheme="minorHAnsi"/>
                <w:color w:val="292526"/>
                <w:w w:val="95"/>
                <w:sz w:val="22"/>
                <w:szCs w:val="22"/>
              </w:rPr>
              <w:t xml:space="preserve">successfully add </w:t>
            </w:r>
            <w:r w:rsidRPr="006902B4">
              <w:rPr>
                <w:rFonts w:asciiTheme="minorHAnsi" w:hAnsiTheme="minorHAnsi" w:cstheme="minorHAnsi"/>
                <w:color w:val="292526"/>
                <w:spacing w:val="-2"/>
                <w:w w:val="95"/>
                <w:sz w:val="22"/>
                <w:szCs w:val="22"/>
              </w:rPr>
              <w:t xml:space="preserve">the </w:t>
            </w:r>
            <w:r w:rsidRPr="006902B4">
              <w:rPr>
                <w:rFonts w:asciiTheme="minorHAnsi" w:hAnsiTheme="minorHAnsi" w:cstheme="minorHAnsi"/>
                <w:color w:val="292526"/>
                <w:w w:val="95"/>
                <w:sz w:val="22"/>
                <w:szCs w:val="22"/>
              </w:rPr>
              <w:t>suffixes –</w:t>
            </w:r>
            <w:proofErr w:type="spellStart"/>
            <w:r w:rsidRPr="006902B4">
              <w:rPr>
                <w:rFonts w:asciiTheme="minorHAnsi" w:hAnsiTheme="minorHAnsi" w:cstheme="minorHAnsi"/>
                <w:color w:val="292526"/>
                <w:w w:val="95"/>
                <w:sz w:val="22"/>
                <w:szCs w:val="22"/>
              </w:rPr>
              <w:t>ing</w:t>
            </w:r>
            <w:proofErr w:type="spellEnd"/>
            <w:r w:rsidRPr="006902B4">
              <w:rPr>
                <w:rFonts w:asciiTheme="minorHAnsi" w:hAnsiTheme="minorHAnsi" w:cstheme="minorHAnsi"/>
                <w:color w:val="292526"/>
                <w:w w:val="95"/>
                <w:sz w:val="22"/>
                <w:szCs w:val="22"/>
              </w:rPr>
              <w:t>, –</w:t>
            </w:r>
            <w:proofErr w:type="spellStart"/>
            <w:r w:rsidRPr="006902B4">
              <w:rPr>
                <w:rFonts w:asciiTheme="minorHAnsi" w:hAnsiTheme="minorHAnsi" w:cstheme="minorHAnsi"/>
                <w:color w:val="292526"/>
                <w:w w:val="95"/>
                <w:sz w:val="22"/>
                <w:szCs w:val="22"/>
              </w:rPr>
              <w:t>ed</w:t>
            </w:r>
            <w:proofErr w:type="spellEnd"/>
            <w:r w:rsidRPr="006902B4">
              <w:rPr>
                <w:rFonts w:asciiTheme="minorHAnsi" w:hAnsiTheme="minorHAnsi" w:cstheme="minorHAnsi"/>
                <w:color w:val="292526"/>
                <w:w w:val="95"/>
                <w:sz w:val="22"/>
                <w:szCs w:val="22"/>
              </w:rPr>
              <w:t xml:space="preserve">, </w:t>
            </w:r>
            <w:r w:rsidRPr="006902B4">
              <w:rPr>
                <w:rFonts w:asciiTheme="minorHAnsi" w:hAnsiTheme="minorHAnsi" w:cstheme="minorHAnsi"/>
                <w:color w:val="292526"/>
                <w:spacing w:val="-2"/>
                <w:w w:val="95"/>
                <w:sz w:val="22"/>
                <w:szCs w:val="22"/>
              </w:rPr>
              <w:t>–</w:t>
            </w:r>
            <w:proofErr w:type="spellStart"/>
            <w:r w:rsidRPr="006902B4">
              <w:rPr>
                <w:rFonts w:asciiTheme="minorHAnsi" w:hAnsiTheme="minorHAnsi" w:cstheme="minorHAnsi"/>
                <w:color w:val="292526"/>
                <w:spacing w:val="-2"/>
                <w:w w:val="95"/>
                <w:sz w:val="22"/>
                <w:szCs w:val="22"/>
              </w:rPr>
              <w:t>er</w:t>
            </w:r>
            <w:proofErr w:type="spellEnd"/>
            <w:r w:rsidRPr="006902B4">
              <w:rPr>
                <w:rFonts w:asciiTheme="minorHAnsi" w:hAnsiTheme="minorHAnsi" w:cstheme="minorHAnsi"/>
                <w:color w:val="292526"/>
                <w:spacing w:val="-2"/>
                <w:w w:val="95"/>
                <w:sz w:val="22"/>
                <w:szCs w:val="22"/>
              </w:rPr>
              <w:t xml:space="preserve"> </w:t>
            </w:r>
            <w:r w:rsidRPr="006902B4">
              <w:rPr>
                <w:rFonts w:asciiTheme="minorHAnsi" w:hAnsiTheme="minorHAnsi" w:cstheme="minorHAnsi"/>
                <w:color w:val="292526"/>
                <w:sz w:val="22"/>
                <w:szCs w:val="22"/>
              </w:rPr>
              <w:t>and –</w:t>
            </w:r>
            <w:proofErr w:type="spellStart"/>
            <w:r w:rsidRPr="006902B4">
              <w:rPr>
                <w:rFonts w:asciiTheme="minorHAnsi" w:hAnsiTheme="minorHAnsi" w:cstheme="minorHAnsi"/>
                <w:color w:val="292526"/>
                <w:sz w:val="22"/>
                <w:szCs w:val="22"/>
              </w:rPr>
              <w:t>est</w:t>
            </w:r>
            <w:proofErr w:type="spellEnd"/>
            <w:r w:rsidRPr="006902B4">
              <w:rPr>
                <w:rFonts w:asciiTheme="minorHAnsi" w:hAnsiTheme="minorHAnsi" w:cstheme="minorHAnsi"/>
                <w:color w:val="292526"/>
                <w:sz w:val="22"/>
                <w:szCs w:val="22"/>
              </w:rPr>
              <w:t xml:space="preserve"> to root </w:t>
            </w:r>
            <w:r w:rsidRPr="006902B4">
              <w:rPr>
                <w:rFonts w:asciiTheme="minorHAnsi" w:hAnsiTheme="minorHAnsi" w:cstheme="minorHAnsi"/>
                <w:color w:val="292526"/>
                <w:spacing w:val="-3"/>
                <w:sz w:val="22"/>
                <w:szCs w:val="22"/>
              </w:rPr>
              <w:t xml:space="preserve">words </w:t>
            </w:r>
            <w:r w:rsidRPr="006902B4">
              <w:rPr>
                <w:rFonts w:asciiTheme="minorHAnsi" w:hAnsiTheme="minorHAnsi" w:cstheme="minorHAnsi"/>
                <w:color w:val="292526"/>
                <w:sz w:val="22"/>
                <w:szCs w:val="22"/>
              </w:rPr>
              <w:t xml:space="preserve">where no change is needed in the spelling of the root words (e.g. helped, </w:t>
            </w:r>
            <w:r w:rsidRPr="006902B4">
              <w:rPr>
                <w:rFonts w:asciiTheme="minorHAnsi" w:hAnsiTheme="minorHAnsi" w:cstheme="minorHAnsi"/>
                <w:color w:val="292526"/>
                <w:spacing w:val="-3"/>
                <w:sz w:val="22"/>
                <w:szCs w:val="22"/>
              </w:rPr>
              <w:t>quickest).</w:t>
            </w:r>
          </w:p>
        </w:tc>
        <w:tc>
          <w:tcPr>
            <w:tcW w:w="2976" w:type="dxa"/>
          </w:tcPr>
          <w:p w:rsidR="002F44F0" w:rsidRPr="006902B4" w:rsidRDefault="002F44F0" w:rsidP="002F44F0">
            <w:pPr>
              <w:pStyle w:val="TableParagraph"/>
              <w:kinsoku w:val="0"/>
              <w:overflowPunct w:val="0"/>
              <w:spacing w:before="59" w:line="244" w:lineRule="auto"/>
              <w:ind w:left="212" w:right="136" w:firstLine="32"/>
              <w:jc w:val="both"/>
              <w:rPr>
                <w:rFonts w:asciiTheme="minorHAnsi" w:hAnsiTheme="minorHAnsi" w:cstheme="minorHAnsi"/>
                <w:color w:val="292526"/>
                <w:spacing w:val="-4"/>
                <w:w w:val="95"/>
                <w:sz w:val="22"/>
                <w:szCs w:val="22"/>
              </w:rPr>
            </w:pPr>
            <w:proofErr w:type="gramStart"/>
            <w:r w:rsidRPr="006902B4">
              <w:rPr>
                <w:rFonts w:asciiTheme="minorHAnsi" w:hAnsiTheme="minorHAnsi" w:cstheme="minorHAnsi"/>
                <w:color w:val="292526"/>
                <w:spacing w:val="-5"/>
                <w:sz w:val="22"/>
                <w:szCs w:val="22"/>
              </w:rPr>
              <w:lastRenderedPageBreak/>
              <w:t>To</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add</w:t>
            </w:r>
            <w:proofErr w:type="gramEnd"/>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suffixes</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 xml:space="preserve">spell </w:t>
            </w:r>
            <w:r w:rsidRPr="006902B4">
              <w:rPr>
                <w:rFonts w:asciiTheme="minorHAnsi" w:hAnsiTheme="minorHAnsi" w:cstheme="minorHAnsi"/>
                <w:color w:val="292526"/>
                <w:w w:val="95"/>
                <w:sz w:val="22"/>
                <w:szCs w:val="22"/>
              </w:rPr>
              <w:t>most words correctly in their</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writing,</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e.g.</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spacing w:val="-4"/>
                <w:w w:val="95"/>
                <w:sz w:val="22"/>
                <w:szCs w:val="22"/>
              </w:rPr>
              <w:t>–</w:t>
            </w:r>
            <w:proofErr w:type="spellStart"/>
            <w:r w:rsidRPr="006902B4">
              <w:rPr>
                <w:rFonts w:asciiTheme="minorHAnsi" w:hAnsiTheme="minorHAnsi" w:cstheme="minorHAnsi"/>
                <w:color w:val="292526"/>
                <w:spacing w:val="-4"/>
                <w:w w:val="95"/>
                <w:sz w:val="22"/>
                <w:szCs w:val="22"/>
              </w:rPr>
              <w:t>ment</w:t>
            </w:r>
            <w:proofErr w:type="spellEnd"/>
            <w:r w:rsidRPr="006902B4">
              <w:rPr>
                <w:rFonts w:asciiTheme="minorHAnsi" w:hAnsiTheme="minorHAnsi" w:cstheme="minorHAnsi"/>
                <w:color w:val="292526"/>
                <w:spacing w:val="-4"/>
                <w:w w:val="95"/>
                <w:sz w:val="22"/>
                <w:szCs w:val="22"/>
              </w:rPr>
              <w:t>,</w:t>
            </w:r>
          </w:p>
          <w:p w:rsidR="002F44F0" w:rsidRPr="006902B4" w:rsidRDefault="002F44F0" w:rsidP="002F44F0">
            <w:pPr>
              <w:pStyle w:val="TableParagraph"/>
              <w:kinsoku w:val="0"/>
              <w:overflowPunct w:val="0"/>
              <w:spacing w:line="215" w:lineRule="exact"/>
              <w:ind w:left="275"/>
              <w:jc w:val="both"/>
              <w:rPr>
                <w:rFonts w:asciiTheme="minorHAnsi" w:hAnsiTheme="minorHAnsi" w:cstheme="minorHAnsi"/>
                <w:color w:val="292526"/>
                <w:spacing w:val="-4"/>
                <w:w w:val="95"/>
                <w:sz w:val="22"/>
                <w:szCs w:val="22"/>
              </w:rPr>
            </w:pPr>
            <w:r w:rsidRPr="006902B4">
              <w:rPr>
                <w:rFonts w:asciiTheme="minorHAnsi" w:hAnsiTheme="minorHAnsi" w:cstheme="minorHAnsi"/>
                <w:color w:val="292526"/>
                <w:w w:val="95"/>
                <w:sz w:val="22"/>
                <w:szCs w:val="22"/>
              </w:rPr>
              <w:t>–ness,</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w:t>
            </w:r>
            <w:proofErr w:type="spellStart"/>
            <w:r w:rsidRPr="006902B4">
              <w:rPr>
                <w:rFonts w:asciiTheme="minorHAnsi" w:hAnsiTheme="minorHAnsi" w:cstheme="minorHAnsi"/>
                <w:color w:val="292526"/>
                <w:w w:val="95"/>
                <w:sz w:val="22"/>
                <w:szCs w:val="22"/>
              </w:rPr>
              <w:t>ful</w:t>
            </w:r>
            <w:proofErr w:type="spellEnd"/>
            <w:r w:rsidRPr="006902B4">
              <w:rPr>
                <w:rFonts w:asciiTheme="minorHAnsi" w:hAnsiTheme="minorHAnsi" w:cstheme="minorHAnsi"/>
                <w:color w:val="292526"/>
                <w:w w:val="95"/>
                <w:sz w:val="22"/>
                <w:szCs w:val="22"/>
              </w:rPr>
              <w:t>,</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–less,</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spacing w:val="-4"/>
                <w:w w:val="95"/>
                <w:sz w:val="22"/>
                <w:szCs w:val="22"/>
              </w:rPr>
              <w:t>–</w:t>
            </w:r>
            <w:proofErr w:type="spellStart"/>
            <w:r w:rsidRPr="006902B4">
              <w:rPr>
                <w:rFonts w:asciiTheme="minorHAnsi" w:hAnsiTheme="minorHAnsi" w:cstheme="minorHAnsi"/>
                <w:color w:val="292526"/>
                <w:spacing w:val="-4"/>
                <w:w w:val="95"/>
                <w:sz w:val="22"/>
                <w:szCs w:val="22"/>
              </w:rPr>
              <w:t>ly</w:t>
            </w:r>
            <w:proofErr w:type="spellEnd"/>
            <w:r w:rsidRPr="006902B4">
              <w:rPr>
                <w:rFonts w:asciiTheme="minorHAnsi" w:hAnsiTheme="minorHAnsi" w:cstheme="minorHAnsi"/>
                <w:color w:val="292526"/>
                <w:spacing w:val="-4"/>
                <w:w w:val="95"/>
                <w:sz w:val="22"/>
                <w:szCs w:val="22"/>
              </w:rPr>
              <w:t>.</w:t>
            </w:r>
          </w:p>
        </w:tc>
        <w:tc>
          <w:tcPr>
            <w:tcW w:w="3180" w:type="dxa"/>
          </w:tcPr>
          <w:p w:rsidR="002F44F0" w:rsidRPr="006902B4" w:rsidRDefault="002F44F0" w:rsidP="002F44F0">
            <w:pPr>
              <w:pStyle w:val="TableParagraph"/>
              <w:kinsoku w:val="0"/>
              <w:overflowPunct w:val="0"/>
              <w:spacing w:before="68" w:line="259" w:lineRule="auto"/>
              <w:ind w:left="250" w:right="82" w:hanging="134"/>
              <w:jc w:val="both"/>
              <w:rPr>
                <w:rFonts w:asciiTheme="minorHAnsi" w:hAnsiTheme="minorHAnsi" w:cstheme="minorHAnsi"/>
                <w:color w:val="292526"/>
                <w:w w:val="105"/>
                <w:sz w:val="22"/>
                <w:szCs w:val="22"/>
              </w:rPr>
            </w:pPr>
            <w:r w:rsidRPr="006902B4">
              <w:rPr>
                <w:rFonts w:asciiTheme="minorHAnsi" w:hAnsiTheme="minorHAnsi" w:cstheme="minorHAnsi"/>
                <w:color w:val="292526"/>
                <w:spacing w:val="-6"/>
                <w:w w:val="105"/>
                <w:sz w:val="22"/>
                <w:szCs w:val="22"/>
              </w:rPr>
              <w:t xml:space="preserve">To </w:t>
            </w:r>
            <w:r w:rsidRPr="006902B4">
              <w:rPr>
                <w:rFonts w:asciiTheme="minorHAnsi" w:hAnsiTheme="minorHAnsi" w:cstheme="minorHAnsi"/>
                <w:color w:val="292526"/>
                <w:w w:val="105"/>
                <w:sz w:val="22"/>
                <w:szCs w:val="22"/>
              </w:rPr>
              <w:t>spell most words</w:t>
            </w:r>
            <w:r w:rsidRPr="006902B4">
              <w:rPr>
                <w:rFonts w:asciiTheme="minorHAnsi" w:hAnsiTheme="minorHAnsi" w:cstheme="minorHAnsi"/>
                <w:color w:val="292526"/>
                <w:spacing w:val="-33"/>
                <w:w w:val="105"/>
                <w:sz w:val="22"/>
                <w:szCs w:val="22"/>
              </w:rPr>
              <w:t xml:space="preserve"> </w:t>
            </w:r>
            <w:r w:rsidRPr="006902B4">
              <w:rPr>
                <w:rFonts w:asciiTheme="minorHAnsi" w:hAnsiTheme="minorHAnsi" w:cstheme="minorHAnsi"/>
                <w:color w:val="292526"/>
                <w:spacing w:val="-5"/>
                <w:w w:val="105"/>
                <w:sz w:val="22"/>
                <w:szCs w:val="22"/>
              </w:rPr>
              <w:t xml:space="preserve">with </w:t>
            </w:r>
            <w:r w:rsidRPr="006902B4">
              <w:rPr>
                <w:rFonts w:asciiTheme="minorHAnsi" w:hAnsiTheme="minorHAnsi" w:cstheme="minorHAnsi"/>
                <w:color w:val="292526"/>
                <w:w w:val="105"/>
                <w:sz w:val="22"/>
                <w:szCs w:val="22"/>
              </w:rPr>
              <w:t xml:space="preserve">the </w:t>
            </w:r>
            <w:r w:rsidRPr="006902B4">
              <w:rPr>
                <w:rFonts w:asciiTheme="minorHAnsi" w:hAnsiTheme="minorHAnsi" w:cstheme="minorHAnsi"/>
                <w:color w:val="292526"/>
                <w:spacing w:val="-3"/>
                <w:w w:val="105"/>
                <w:sz w:val="22"/>
                <w:szCs w:val="22"/>
              </w:rPr>
              <w:t xml:space="preserve">prefixes </w:t>
            </w:r>
            <w:r w:rsidRPr="006902B4">
              <w:rPr>
                <w:rFonts w:asciiTheme="minorHAnsi" w:hAnsiTheme="minorHAnsi" w:cstheme="minorHAnsi"/>
                <w:color w:val="292526"/>
                <w:w w:val="105"/>
                <w:sz w:val="22"/>
                <w:szCs w:val="22"/>
              </w:rPr>
              <w:t>dis-,</w:t>
            </w:r>
            <w:r w:rsidRPr="006902B4">
              <w:rPr>
                <w:rFonts w:asciiTheme="minorHAnsi" w:hAnsiTheme="minorHAnsi" w:cstheme="minorHAnsi"/>
                <w:color w:val="292526"/>
                <w:spacing w:val="-18"/>
                <w:w w:val="105"/>
                <w:sz w:val="22"/>
                <w:szCs w:val="22"/>
              </w:rPr>
              <w:t xml:space="preserve"> </w:t>
            </w:r>
            <w:proofErr w:type="spellStart"/>
            <w:r w:rsidRPr="006902B4">
              <w:rPr>
                <w:rFonts w:asciiTheme="minorHAnsi" w:hAnsiTheme="minorHAnsi" w:cstheme="minorHAnsi"/>
                <w:color w:val="292526"/>
                <w:w w:val="105"/>
                <w:sz w:val="22"/>
                <w:szCs w:val="22"/>
              </w:rPr>
              <w:t>mis</w:t>
            </w:r>
            <w:proofErr w:type="spellEnd"/>
            <w:r w:rsidRPr="006902B4">
              <w:rPr>
                <w:rFonts w:asciiTheme="minorHAnsi" w:hAnsiTheme="minorHAnsi" w:cstheme="minorHAnsi"/>
                <w:color w:val="292526"/>
                <w:w w:val="105"/>
                <w:sz w:val="22"/>
                <w:szCs w:val="22"/>
              </w:rPr>
              <w:t>-,</w:t>
            </w:r>
          </w:p>
          <w:p w:rsidR="002F44F0" w:rsidRPr="006902B4" w:rsidRDefault="002F44F0" w:rsidP="002F44F0">
            <w:pPr>
              <w:pStyle w:val="TableParagraph"/>
              <w:kinsoku w:val="0"/>
              <w:overflowPunct w:val="0"/>
              <w:spacing w:line="259" w:lineRule="auto"/>
              <w:ind w:left="143" w:right="109" w:firstLine="46"/>
              <w:jc w:val="both"/>
              <w:rPr>
                <w:rFonts w:asciiTheme="minorHAnsi" w:hAnsiTheme="minorHAnsi" w:cstheme="minorHAnsi"/>
                <w:color w:val="292526"/>
                <w:spacing w:val="-4"/>
                <w:w w:val="105"/>
                <w:sz w:val="22"/>
                <w:szCs w:val="22"/>
              </w:rPr>
            </w:pPr>
            <w:r w:rsidRPr="006902B4">
              <w:rPr>
                <w:rFonts w:asciiTheme="minorHAnsi" w:hAnsiTheme="minorHAnsi" w:cstheme="minorHAnsi"/>
                <w:color w:val="292526"/>
                <w:w w:val="105"/>
                <w:sz w:val="22"/>
                <w:szCs w:val="22"/>
              </w:rPr>
              <w:t xml:space="preserve">bi-, </w:t>
            </w:r>
            <w:r w:rsidRPr="006902B4">
              <w:rPr>
                <w:rFonts w:asciiTheme="minorHAnsi" w:hAnsiTheme="minorHAnsi" w:cstheme="minorHAnsi"/>
                <w:color w:val="292526"/>
                <w:spacing w:val="-2"/>
                <w:w w:val="105"/>
                <w:sz w:val="22"/>
                <w:szCs w:val="22"/>
              </w:rPr>
              <w:t xml:space="preserve">re- </w:t>
            </w:r>
            <w:r w:rsidRPr="006902B4">
              <w:rPr>
                <w:rFonts w:asciiTheme="minorHAnsi" w:hAnsiTheme="minorHAnsi" w:cstheme="minorHAnsi"/>
                <w:color w:val="292526"/>
                <w:w w:val="105"/>
                <w:sz w:val="22"/>
                <w:szCs w:val="22"/>
              </w:rPr>
              <w:t xml:space="preserve">and de- </w:t>
            </w:r>
            <w:r w:rsidRPr="006902B4">
              <w:rPr>
                <w:rFonts w:asciiTheme="minorHAnsi" w:hAnsiTheme="minorHAnsi" w:cstheme="minorHAnsi"/>
                <w:color w:val="292526"/>
                <w:spacing w:val="-3"/>
                <w:w w:val="105"/>
                <w:sz w:val="22"/>
                <w:szCs w:val="22"/>
              </w:rPr>
              <w:t xml:space="preserve">correctly </w:t>
            </w:r>
            <w:r w:rsidRPr="006902B4">
              <w:rPr>
                <w:rFonts w:asciiTheme="minorHAnsi" w:hAnsiTheme="minorHAnsi" w:cstheme="minorHAnsi"/>
                <w:color w:val="292526"/>
                <w:w w:val="105"/>
                <w:sz w:val="22"/>
                <w:szCs w:val="22"/>
              </w:rPr>
              <w:t xml:space="preserve">(e.g. </w:t>
            </w:r>
            <w:r w:rsidRPr="006902B4">
              <w:rPr>
                <w:rFonts w:asciiTheme="minorHAnsi" w:hAnsiTheme="minorHAnsi" w:cstheme="minorHAnsi"/>
                <w:color w:val="292526"/>
                <w:spacing w:val="-4"/>
                <w:w w:val="105"/>
                <w:sz w:val="22"/>
                <w:szCs w:val="22"/>
              </w:rPr>
              <w:t xml:space="preserve">disobey, </w:t>
            </w:r>
            <w:r w:rsidRPr="006902B4">
              <w:rPr>
                <w:rFonts w:asciiTheme="minorHAnsi" w:hAnsiTheme="minorHAnsi" w:cstheme="minorHAnsi"/>
                <w:color w:val="292526"/>
                <w:spacing w:val="-3"/>
                <w:w w:val="105"/>
                <w:sz w:val="22"/>
                <w:szCs w:val="22"/>
              </w:rPr>
              <w:t xml:space="preserve">mistreat, </w:t>
            </w:r>
            <w:r w:rsidRPr="006902B4">
              <w:rPr>
                <w:rFonts w:asciiTheme="minorHAnsi" w:hAnsiTheme="minorHAnsi" w:cstheme="minorHAnsi"/>
                <w:color w:val="292526"/>
                <w:w w:val="105"/>
                <w:sz w:val="22"/>
                <w:szCs w:val="22"/>
              </w:rPr>
              <w:t xml:space="preserve">bicycle, </w:t>
            </w:r>
            <w:r w:rsidRPr="006902B4">
              <w:rPr>
                <w:rFonts w:asciiTheme="minorHAnsi" w:hAnsiTheme="minorHAnsi" w:cstheme="minorHAnsi"/>
                <w:color w:val="292526"/>
                <w:spacing w:val="-4"/>
                <w:w w:val="105"/>
                <w:sz w:val="22"/>
                <w:szCs w:val="22"/>
              </w:rPr>
              <w:lastRenderedPageBreak/>
              <w:t>reapply, defuse).</w:t>
            </w:r>
          </w:p>
          <w:p w:rsidR="002F44F0" w:rsidRPr="006902B4" w:rsidRDefault="002F44F0" w:rsidP="002F44F0">
            <w:pPr>
              <w:pStyle w:val="TableParagraph"/>
              <w:kinsoku w:val="0"/>
              <w:overflowPunct w:val="0"/>
              <w:spacing w:before="168" w:line="259" w:lineRule="auto"/>
              <w:ind w:left="127" w:right="92" w:hanging="1"/>
              <w:rPr>
                <w:rFonts w:asciiTheme="minorHAnsi" w:hAnsiTheme="minorHAnsi" w:cstheme="minorHAnsi"/>
                <w:color w:val="292526"/>
                <w:spacing w:val="-2"/>
                <w:w w:val="105"/>
                <w:sz w:val="22"/>
                <w:szCs w:val="22"/>
              </w:rPr>
            </w:pPr>
            <w:r w:rsidRPr="006902B4">
              <w:rPr>
                <w:rFonts w:asciiTheme="minorHAnsi" w:hAnsiTheme="minorHAnsi" w:cstheme="minorHAnsi"/>
                <w:color w:val="292526"/>
                <w:spacing w:val="-6"/>
                <w:w w:val="105"/>
                <w:sz w:val="22"/>
                <w:szCs w:val="22"/>
              </w:rPr>
              <w:t xml:space="preserve">To </w:t>
            </w:r>
            <w:r w:rsidRPr="006902B4">
              <w:rPr>
                <w:rFonts w:asciiTheme="minorHAnsi" w:hAnsiTheme="minorHAnsi" w:cstheme="minorHAnsi"/>
                <w:color w:val="292526"/>
                <w:w w:val="105"/>
                <w:sz w:val="22"/>
                <w:szCs w:val="22"/>
              </w:rPr>
              <w:t xml:space="preserve">spell most </w:t>
            </w:r>
            <w:r w:rsidRPr="006902B4">
              <w:rPr>
                <w:rFonts w:asciiTheme="minorHAnsi" w:hAnsiTheme="minorHAnsi" w:cstheme="minorHAnsi"/>
                <w:color w:val="292526"/>
                <w:spacing w:val="-3"/>
                <w:w w:val="105"/>
                <w:sz w:val="22"/>
                <w:szCs w:val="22"/>
              </w:rPr>
              <w:t xml:space="preserve">words </w:t>
            </w:r>
            <w:r w:rsidRPr="006902B4">
              <w:rPr>
                <w:rFonts w:asciiTheme="minorHAnsi" w:hAnsiTheme="minorHAnsi" w:cstheme="minorHAnsi"/>
                <w:color w:val="292526"/>
                <w:w w:val="105"/>
                <w:sz w:val="22"/>
                <w:szCs w:val="22"/>
              </w:rPr>
              <w:t>with</w:t>
            </w:r>
            <w:r w:rsidRPr="006902B4">
              <w:rPr>
                <w:rFonts w:asciiTheme="minorHAnsi" w:hAnsiTheme="minorHAnsi" w:cstheme="minorHAnsi"/>
                <w:color w:val="292526"/>
                <w:spacing w:val="-11"/>
                <w:w w:val="105"/>
                <w:sz w:val="22"/>
                <w:szCs w:val="22"/>
              </w:rPr>
              <w:t xml:space="preserve"> </w:t>
            </w:r>
            <w:r w:rsidRPr="006902B4">
              <w:rPr>
                <w:rFonts w:asciiTheme="minorHAnsi" w:hAnsiTheme="minorHAnsi" w:cstheme="minorHAnsi"/>
                <w:color w:val="292526"/>
                <w:w w:val="105"/>
                <w:sz w:val="22"/>
                <w:szCs w:val="22"/>
              </w:rPr>
              <w:t>the</w:t>
            </w:r>
            <w:r w:rsidRPr="006902B4">
              <w:rPr>
                <w:rFonts w:asciiTheme="minorHAnsi" w:hAnsiTheme="minorHAnsi" w:cstheme="minorHAnsi"/>
                <w:color w:val="292526"/>
                <w:spacing w:val="-10"/>
                <w:w w:val="105"/>
                <w:sz w:val="22"/>
                <w:szCs w:val="22"/>
              </w:rPr>
              <w:t xml:space="preserve"> </w:t>
            </w:r>
            <w:r w:rsidRPr="006902B4">
              <w:rPr>
                <w:rFonts w:asciiTheme="minorHAnsi" w:hAnsiTheme="minorHAnsi" w:cstheme="minorHAnsi"/>
                <w:color w:val="292526"/>
                <w:w w:val="105"/>
                <w:sz w:val="22"/>
                <w:szCs w:val="22"/>
              </w:rPr>
              <w:t>suffix</w:t>
            </w:r>
            <w:r w:rsidRPr="006902B4">
              <w:rPr>
                <w:rFonts w:asciiTheme="minorHAnsi" w:hAnsiTheme="minorHAnsi" w:cstheme="minorHAnsi"/>
                <w:color w:val="292526"/>
                <w:spacing w:val="-10"/>
                <w:w w:val="105"/>
                <w:sz w:val="22"/>
                <w:szCs w:val="22"/>
              </w:rPr>
              <w:t xml:space="preserve"> </w:t>
            </w:r>
            <w:r w:rsidRPr="006902B4">
              <w:rPr>
                <w:rFonts w:asciiTheme="minorHAnsi" w:hAnsiTheme="minorHAnsi" w:cstheme="minorHAnsi"/>
                <w:color w:val="292526"/>
                <w:w w:val="105"/>
                <w:sz w:val="22"/>
                <w:szCs w:val="22"/>
              </w:rPr>
              <w:t>-</w:t>
            </w:r>
            <w:proofErr w:type="spellStart"/>
            <w:r w:rsidRPr="006902B4">
              <w:rPr>
                <w:rFonts w:asciiTheme="minorHAnsi" w:hAnsiTheme="minorHAnsi" w:cstheme="minorHAnsi"/>
                <w:color w:val="292526"/>
                <w:w w:val="105"/>
                <w:sz w:val="22"/>
                <w:szCs w:val="22"/>
              </w:rPr>
              <w:t>ly</w:t>
            </w:r>
            <w:proofErr w:type="spellEnd"/>
            <w:r w:rsidRPr="006902B4">
              <w:rPr>
                <w:rFonts w:asciiTheme="minorHAnsi" w:hAnsiTheme="minorHAnsi" w:cstheme="minorHAnsi"/>
                <w:color w:val="292526"/>
                <w:spacing w:val="-10"/>
                <w:w w:val="105"/>
                <w:sz w:val="22"/>
                <w:szCs w:val="22"/>
              </w:rPr>
              <w:t xml:space="preserve"> </w:t>
            </w:r>
            <w:r w:rsidRPr="006902B4">
              <w:rPr>
                <w:rFonts w:asciiTheme="minorHAnsi" w:hAnsiTheme="minorHAnsi" w:cstheme="minorHAnsi"/>
                <w:color w:val="292526"/>
                <w:w w:val="105"/>
                <w:sz w:val="22"/>
                <w:szCs w:val="22"/>
              </w:rPr>
              <w:t>with</w:t>
            </w:r>
            <w:r w:rsidRPr="006902B4">
              <w:rPr>
                <w:rFonts w:asciiTheme="minorHAnsi" w:hAnsiTheme="minorHAnsi" w:cstheme="minorHAnsi"/>
                <w:color w:val="292526"/>
                <w:spacing w:val="-10"/>
                <w:w w:val="105"/>
                <w:sz w:val="22"/>
                <w:szCs w:val="22"/>
              </w:rPr>
              <w:t xml:space="preserve"> </w:t>
            </w:r>
            <w:r w:rsidRPr="006902B4">
              <w:rPr>
                <w:rFonts w:asciiTheme="minorHAnsi" w:hAnsiTheme="minorHAnsi" w:cstheme="minorHAnsi"/>
                <w:color w:val="292526"/>
                <w:spacing w:val="-8"/>
                <w:w w:val="105"/>
                <w:sz w:val="22"/>
                <w:szCs w:val="22"/>
              </w:rPr>
              <w:t xml:space="preserve">no </w:t>
            </w:r>
            <w:r w:rsidRPr="006902B4">
              <w:rPr>
                <w:rFonts w:asciiTheme="minorHAnsi" w:hAnsiTheme="minorHAnsi" w:cstheme="minorHAnsi"/>
                <w:color w:val="292526"/>
                <w:w w:val="105"/>
                <w:sz w:val="22"/>
                <w:szCs w:val="22"/>
              </w:rPr>
              <w:t>change</w:t>
            </w:r>
            <w:r w:rsidRPr="006902B4">
              <w:rPr>
                <w:rFonts w:asciiTheme="minorHAnsi" w:hAnsiTheme="minorHAnsi" w:cstheme="minorHAnsi"/>
                <w:color w:val="292526"/>
                <w:spacing w:val="-10"/>
                <w:w w:val="105"/>
                <w:sz w:val="22"/>
                <w:szCs w:val="22"/>
              </w:rPr>
              <w:t xml:space="preserve"> </w:t>
            </w:r>
            <w:r w:rsidRPr="006902B4">
              <w:rPr>
                <w:rFonts w:asciiTheme="minorHAnsi" w:hAnsiTheme="minorHAnsi" w:cstheme="minorHAnsi"/>
                <w:color w:val="292526"/>
                <w:w w:val="105"/>
                <w:sz w:val="22"/>
                <w:szCs w:val="22"/>
              </w:rPr>
              <w:t>to</w:t>
            </w:r>
            <w:r w:rsidRPr="006902B4">
              <w:rPr>
                <w:rFonts w:asciiTheme="minorHAnsi" w:hAnsiTheme="minorHAnsi" w:cstheme="minorHAnsi"/>
                <w:color w:val="292526"/>
                <w:spacing w:val="-10"/>
                <w:w w:val="105"/>
                <w:sz w:val="22"/>
                <w:szCs w:val="22"/>
              </w:rPr>
              <w:t xml:space="preserve"> </w:t>
            </w:r>
            <w:r w:rsidRPr="006902B4">
              <w:rPr>
                <w:rFonts w:asciiTheme="minorHAnsi" w:hAnsiTheme="minorHAnsi" w:cstheme="minorHAnsi"/>
                <w:color w:val="292526"/>
                <w:w w:val="105"/>
                <w:sz w:val="22"/>
                <w:szCs w:val="22"/>
              </w:rPr>
              <w:t>the</w:t>
            </w:r>
            <w:r w:rsidRPr="006902B4">
              <w:rPr>
                <w:rFonts w:asciiTheme="minorHAnsi" w:hAnsiTheme="minorHAnsi" w:cstheme="minorHAnsi"/>
                <w:color w:val="292526"/>
                <w:spacing w:val="-10"/>
                <w:w w:val="105"/>
                <w:sz w:val="22"/>
                <w:szCs w:val="22"/>
              </w:rPr>
              <w:t xml:space="preserve"> </w:t>
            </w:r>
            <w:r w:rsidRPr="006902B4">
              <w:rPr>
                <w:rFonts w:asciiTheme="minorHAnsi" w:hAnsiTheme="minorHAnsi" w:cstheme="minorHAnsi"/>
                <w:color w:val="292526"/>
                <w:w w:val="105"/>
                <w:sz w:val="22"/>
                <w:szCs w:val="22"/>
              </w:rPr>
              <w:t>root</w:t>
            </w:r>
            <w:r w:rsidRPr="006902B4">
              <w:rPr>
                <w:rFonts w:asciiTheme="minorHAnsi" w:hAnsiTheme="minorHAnsi" w:cstheme="minorHAnsi"/>
                <w:color w:val="292526"/>
                <w:spacing w:val="-10"/>
                <w:w w:val="105"/>
                <w:sz w:val="22"/>
                <w:szCs w:val="22"/>
              </w:rPr>
              <w:t xml:space="preserve"> </w:t>
            </w:r>
            <w:r w:rsidRPr="006902B4">
              <w:rPr>
                <w:rFonts w:asciiTheme="minorHAnsi" w:hAnsiTheme="minorHAnsi" w:cstheme="minorHAnsi"/>
                <w:color w:val="292526"/>
                <w:spacing w:val="-3"/>
                <w:w w:val="105"/>
                <w:sz w:val="22"/>
                <w:szCs w:val="22"/>
              </w:rPr>
              <w:t xml:space="preserve">word; </w:t>
            </w:r>
            <w:r w:rsidRPr="006902B4">
              <w:rPr>
                <w:rFonts w:asciiTheme="minorHAnsi" w:hAnsiTheme="minorHAnsi" w:cstheme="minorHAnsi"/>
                <w:color w:val="292526"/>
                <w:w w:val="105"/>
                <w:sz w:val="22"/>
                <w:szCs w:val="22"/>
              </w:rPr>
              <w:t>root words that</w:t>
            </w:r>
            <w:r w:rsidRPr="006902B4">
              <w:rPr>
                <w:rFonts w:asciiTheme="minorHAnsi" w:hAnsiTheme="minorHAnsi" w:cstheme="minorHAnsi"/>
                <w:color w:val="292526"/>
                <w:spacing w:val="-23"/>
                <w:w w:val="105"/>
                <w:sz w:val="22"/>
                <w:szCs w:val="22"/>
              </w:rPr>
              <w:t xml:space="preserve"> </w:t>
            </w:r>
            <w:r w:rsidRPr="006902B4">
              <w:rPr>
                <w:rFonts w:asciiTheme="minorHAnsi" w:hAnsiTheme="minorHAnsi" w:cstheme="minorHAnsi"/>
                <w:color w:val="292526"/>
                <w:spacing w:val="-2"/>
                <w:w w:val="105"/>
                <w:sz w:val="22"/>
                <w:szCs w:val="22"/>
              </w:rPr>
              <w:t>end</w:t>
            </w:r>
          </w:p>
          <w:p w:rsidR="002F44F0" w:rsidRPr="006902B4" w:rsidRDefault="002F44F0" w:rsidP="002F44F0">
            <w:pPr>
              <w:pStyle w:val="TableParagraph"/>
              <w:kinsoku w:val="0"/>
              <w:overflowPunct w:val="0"/>
              <w:spacing w:line="259" w:lineRule="auto"/>
              <w:ind w:left="186" w:right="152" w:firstLine="2"/>
              <w:rPr>
                <w:rFonts w:asciiTheme="minorHAnsi" w:hAnsiTheme="minorHAnsi" w:cstheme="minorHAnsi"/>
                <w:color w:val="292526"/>
                <w:spacing w:val="-5"/>
                <w:w w:val="105"/>
                <w:sz w:val="22"/>
                <w:szCs w:val="22"/>
              </w:rPr>
            </w:pPr>
            <w:r w:rsidRPr="006902B4">
              <w:rPr>
                <w:rFonts w:asciiTheme="minorHAnsi" w:hAnsiTheme="minorHAnsi" w:cstheme="minorHAnsi"/>
                <w:color w:val="292526"/>
                <w:w w:val="105"/>
                <w:sz w:val="22"/>
                <w:szCs w:val="22"/>
              </w:rPr>
              <w:t xml:space="preserve">in </w:t>
            </w:r>
            <w:r w:rsidRPr="006902B4">
              <w:rPr>
                <w:rFonts w:asciiTheme="minorHAnsi" w:hAnsiTheme="minorHAnsi" w:cstheme="minorHAnsi"/>
                <w:color w:val="292526"/>
                <w:spacing w:val="-5"/>
                <w:w w:val="105"/>
                <w:sz w:val="22"/>
                <w:szCs w:val="22"/>
              </w:rPr>
              <w:t>‘</w:t>
            </w:r>
            <w:proofErr w:type="spellStart"/>
            <w:r w:rsidRPr="006902B4">
              <w:rPr>
                <w:rFonts w:asciiTheme="minorHAnsi" w:hAnsiTheme="minorHAnsi" w:cstheme="minorHAnsi"/>
                <w:color w:val="292526"/>
                <w:spacing w:val="-5"/>
                <w:w w:val="105"/>
                <w:sz w:val="22"/>
                <w:szCs w:val="22"/>
              </w:rPr>
              <w:t>le</w:t>
            </w:r>
            <w:proofErr w:type="gramStart"/>
            <w:r w:rsidRPr="006902B4">
              <w:rPr>
                <w:rFonts w:asciiTheme="minorHAnsi" w:hAnsiTheme="minorHAnsi" w:cstheme="minorHAnsi"/>
                <w:color w:val="292526"/>
                <w:spacing w:val="-5"/>
                <w:w w:val="105"/>
                <w:sz w:val="22"/>
                <w:szCs w:val="22"/>
              </w:rPr>
              <w:t>’,‘</w:t>
            </w:r>
            <w:proofErr w:type="gramEnd"/>
            <w:r w:rsidRPr="006902B4">
              <w:rPr>
                <w:rFonts w:asciiTheme="minorHAnsi" w:hAnsiTheme="minorHAnsi" w:cstheme="minorHAnsi"/>
                <w:color w:val="292526"/>
                <w:spacing w:val="-5"/>
                <w:w w:val="105"/>
                <w:sz w:val="22"/>
                <w:szCs w:val="22"/>
              </w:rPr>
              <w:t>al</w:t>
            </w:r>
            <w:proofErr w:type="spellEnd"/>
            <w:r w:rsidRPr="006902B4">
              <w:rPr>
                <w:rFonts w:asciiTheme="minorHAnsi" w:hAnsiTheme="minorHAnsi" w:cstheme="minorHAnsi"/>
                <w:color w:val="292526"/>
                <w:spacing w:val="-5"/>
                <w:w w:val="105"/>
                <w:sz w:val="22"/>
                <w:szCs w:val="22"/>
              </w:rPr>
              <w:t xml:space="preserve">’ </w:t>
            </w:r>
            <w:r w:rsidRPr="006902B4">
              <w:rPr>
                <w:rFonts w:asciiTheme="minorHAnsi" w:hAnsiTheme="minorHAnsi" w:cstheme="minorHAnsi"/>
                <w:color w:val="292526"/>
                <w:w w:val="105"/>
                <w:sz w:val="22"/>
                <w:szCs w:val="22"/>
              </w:rPr>
              <w:t>or ‘</w:t>
            </w:r>
            <w:proofErr w:type="spellStart"/>
            <w:r w:rsidRPr="006902B4">
              <w:rPr>
                <w:rFonts w:asciiTheme="minorHAnsi" w:hAnsiTheme="minorHAnsi" w:cstheme="minorHAnsi"/>
                <w:color w:val="292526"/>
                <w:w w:val="105"/>
                <w:sz w:val="22"/>
                <w:szCs w:val="22"/>
              </w:rPr>
              <w:t>ic</w:t>
            </w:r>
            <w:proofErr w:type="spellEnd"/>
            <w:r w:rsidRPr="006902B4">
              <w:rPr>
                <w:rFonts w:asciiTheme="minorHAnsi" w:hAnsiTheme="minorHAnsi" w:cstheme="minorHAnsi"/>
                <w:color w:val="292526"/>
                <w:w w:val="105"/>
                <w:sz w:val="22"/>
                <w:szCs w:val="22"/>
              </w:rPr>
              <w:t xml:space="preserve">’ and </w:t>
            </w:r>
            <w:r w:rsidRPr="006902B4">
              <w:rPr>
                <w:rFonts w:asciiTheme="minorHAnsi" w:hAnsiTheme="minorHAnsi" w:cstheme="minorHAnsi"/>
                <w:color w:val="292526"/>
                <w:spacing w:val="-2"/>
                <w:w w:val="105"/>
                <w:sz w:val="22"/>
                <w:szCs w:val="22"/>
              </w:rPr>
              <w:t xml:space="preserve">the </w:t>
            </w:r>
            <w:r w:rsidRPr="006902B4">
              <w:rPr>
                <w:rFonts w:asciiTheme="minorHAnsi" w:hAnsiTheme="minorHAnsi" w:cstheme="minorHAnsi"/>
                <w:color w:val="292526"/>
                <w:w w:val="105"/>
                <w:sz w:val="22"/>
                <w:szCs w:val="22"/>
              </w:rPr>
              <w:t>exceptions</w:t>
            </w:r>
            <w:r w:rsidRPr="006902B4">
              <w:rPr>
                <w:rFonts w:asciiTheme="minorHAnsi" w:hAnsiTheme="minorHAnsi" w:cstheme="minorHAnsi"/>
                <w:color w:val="292526"/>
                <w:spacing w:val="-12"/>
                <w:w w:val="105"/>
                <w:sz w:val="22"/>
                <w:szCs w:val="22"/>
              </w:rPr>
              <w:t xml:space="preserve"> </w:t>
            </w:r>
            <w:r w:rsidRPr="006902B4">
              <w:rPr>
                <w:rFonts w:asciiTheme="minorHAnsi" w:hAnsiTheme="minorHAnsi" w:cstheme="minorHAnsi"/>
                <w:color w:val="292526"/>
                <w:w w:val="105"/>
                <w:sz w:val="22"/>
                <w:szCs w:val="22"/>
              </w:rPr>
              <w:t>to</w:t>
            </w:r>
            <w:r w:rsidRPr="006902B4">
              <w:rPr>
                <w:rFonts w:asciiTheme="minorHAnsi" w:hAnsiTheme="minorHAnsi" w:cstheme="minorHAnsi"/>
                <w:color w:val="292526"/>
                <w:spacing w:val="-12"/>
                <w:w w:val="105"/>
                <w:sz w:val="22"/>
                <w:szCs w:val="22"/>
              </w:rPr>
              <w:t xml:space="preserve"> </w:t>
            </w:r>
            <w:r w:rsidRPr="006902B4">
              <w:rPr>
                <w:rFonts w:asciiTheme="minorHAnsi" w:hAnsiTheme="minorHAnsi" w:cstheme="minorHAnsi"/>
                <w:color w:val="292526"/>
                <w:w w:val="105"/>
                <w:sz w:val="22"/>
                <w:szCs w:val="22"/>
              </w:rPr>
              <w:t>the</w:t>
            </w:r>
            <w:r w:rsidRPr="006902B4">
              <w:rPr>
                <w:rFonts w:asciiTheme="minorHAnsi" w:hAnsiTheme="minorHAnsi" w:cstheme="minorHAnsi"/>
                <w:color w:val="292526"/>
                <w:spacing w:val="-12"/>
                <w:w w:val="105"/>
                <w:sz w:val="22"/>
                <w:szCs w:val="22"/>
              </w:rPr>
              <w:t xml:space="preserve"> </w:t>
            </w:r>
            <w:r w:rsidRPr="006902B4">
              <w:rPr>
                <w:rFonts w:asciiTheme="minorHAnsi" w:hAnsiTheme="minorHAnsi" w:cstheme="minorHAnsi"/>
                <w:color w:val="292526"/>
                <w:spacing w:val="-5"/>
                <w:w w:val="105"/>
                <w:sz w:val="22"/>
                <w:szCs w:val="22"/>
              </w:rPr>
              <w:t>rules.</w:t>
            </w:r>
          </w:p>
          <w:p w:rsidR="002F44F0" w:rsidRPr="006902B4" w:rsidRDefault="002F44F0" w:rsidP="002F44F0">
            <w:pPr>
              <w:pStyle w:val="TableParagraph"/>
              <w:kinsoku w:val="0"/>
              <w:overflowPunct w:val="0"/>
              <w:spacing w:before="168" w:line="259" w:lineRule="auto"/>
              <w:ind w:left="111" w:right="76" w:hanging="1"/>
              <w:rPr>
                <w:rFonts w:asciiTheme="minorHAnsi" w:hAnsiTheme="minorHAnsi" w:cstheme="minorHAnsi"/>
                <w:color w:val="292526"/>
                <w:w w:val="105"/>
                <w:sz w:val="22"/>
                <w:szCs w:val="22"/>
              </w:rPr>
            </w:pPr>
            <w:r w:rsidRPr="006902B4">
              <w:rPr>
                <w:rFonts w:asciiTheme="minorHAnsi" w:hAnsiTheme="minorHAnsi" w:cstheme="minorHAnsi"/>
                <w:color w:val="292526"/>
                <w:spacing w:val="-6"/>
                <w:w w:val="105"/>
                <w:sz w:val="22"/>
                <w:szCs w:val="22"/>
              </w:rPr>
              <w:t xml:space="preserve">To </w:t>
            </w:r>
            <w:r w:rsidRPr="006902B4">
              <w:rPr>
                <w:rFonts w:asciiTheme="minorHAnsi" w:hAnsiTheme="minorHAnsi" w:cstheme="minorHAnsi"/>
                <w:color w:val="292526"/>
                <w:w w:val="105"/>
                <w:sz w:val="22"/>
                <w:szCs w:val="22"/>
              </w:rPr>
              <w:t>spell words with added suffixes</w:t>
            </w:r>
            <w:r w:rsidRPr="006902B4">
              <w:rPr>
                <w:rFonts w:asciiTheme="minorHAnsi" w:hAnsiTheme="minorHAnsi" w:cstheme="minorHAnsi"/>
                <w:color w:val="292526"/>
                <w:spacing w:val="-26"/>
                <w:w w:val="105"/>
                <w:sz w:val="22"/>
                <w:szCs w:val="22"/>
              </w:rPr>
              <w:t xml:space="preserve"> </w:t>
            </w:r>
            <w:r w:rsidRPr="006902B4">
              <w:rPr>
                <w:rFonts w:asciiTheme="minorHAnsi" w:hAnsiTheme="minorHAnsi" w:cstheme="minorHAnsi"/>
                <w:color w:val="292526"/>
                <w:spacing w:val="-4"/>
                <w:w w:val="105"/>
                <w:sz w:val="22"/>
                <w:szCs w:val="22"/>
              </w:rPr>
              <w:t xml:space="preserve">beginning </w:t>
            </w:r>
            <w:r w:rsidRPr="006902B4">
              <w:rPr>
                <w:rFonts w:asciiTheme="minorHAnsi" w:hAnsiTheme="minorHAnsi" w:cstheme="minorHAnsi"/>
                <w:color w:val="292526"/>
                <w:w w:val="105"/>
                <w:sz w:val="22"/>
                <w:szCs w:val="22"/>
              </w:rPr>
              <w:t>with a vowel (-</w:t>
            </w:r>
            <w:proofErr w:type="spellStart"/>
            <w:r w:rsidRPr="006902B4">
              <w:rPr>
                <w:rFonts w:asciiTheme="minorHAnsi" w:hAnsiTheme="minorHAnsi" w:cstheme="minorHAnsi"/>
                <w:color w:val="292526"/>
                <w:w w:val="105"/>
                <w:sz w:val="22"/>
                <w:szCs w:val="22"/>
              </w:rPr>
              <w:t>er</w:t>
            </w:r>
            <w:proofErr w:type="spellEnd"/>
            <w:r w:rsidRPr="006902B4">
              <w:rPr>
                <w:rFonts w:asciiTheme="minorHAnsi" w:hAnsiTheme="minorHAnsi" w:cstheme="minorHAnsi"/>
                <w:color w:val="292526"/>
                <w:w w:val="105"/>
                <w:sz w:val="22"/>
                <w:szCs w:val="22"/>
              </w:rPr>
              <w:t>/-</w:t>
            </w:r>
            <w:proofErr w:type="spellStart"/>
            <w:r w:rsidRPr="006902B4">
              <w:rPr>
                <w:rFonts w:asciiTheme="minorHAnsi" w:hAnsiTheme="minorHAnsi" w:cstheme="minorHAnsi"/>
                <w:color w:val="292526"/>
                <w:w w:val="105"/>
                <w:sz w:val="22"/>
                <w:szCs w:val="22"/>
              </w:rPr>
              <w:t>ed</w:t>
            </w:r>
            <w:proofErr w:type="spellEnd"/>
            <w:r w:rsidRPr="006902B4">
              <w:rPr>
                <w:rFonts w:asciiTheme="minorHAnsi" w:hAnsiTheme="minorHAnsi" w:cstheme="minorHAnsi"/>
                <w:color w:val="292526"/>
                <w:w w:val="105"/>
                <w:sz w:val="22"/>
                <w:szCs w:val="22"/>
              </w:rPr>
              <w:t xml:space="preserve">/- </w:t>
            </w:r>
            <w:proofErr w:type="spellStart"/>
            <w:r w:rsidRPr="006902B4">
              <w:rPr>
                <w:rFonts w:asciiTheme="minorHAnsi" w:hAnsiTheme="minorHAnsi" w:cstheme="minorHAnsi"/>
                <w:color w:val="292526"/>
                <w:w w:val="105"/>
                <w:sz w:val="22"/>
                <w:szCs w:val="22"/>
              </w:rPr>
              <w:t>ing</w:t>
            </w:r>
            <w:proofErr w:type="spellEnd"/>
            <w:r w:rsidRPr="006902B4">
              <w:rPr>
                <w:rFonts w:asciiTheme="minorHAnsi" w:hAnsiTheme="minorHAnsi" w:cstheme="minorHAnsi"/>
                <w:color w:val="292526"/>
                <w:w w:val="105"/>
                <w:sz w:val="22"/>
                <w:szCs w:val="22"/>
              </w:rPr>
              <w:t>) to words</w:t>
            </w:r>
            <w:r w:rsidRPr="006902B4">
              <w:rPr>
                <w:rFonts w:asciiTheme="minorHAnsi" w:hAnsiTheme="minorHAnsi" w:cstheme="minorHAnsi"/>
                <w:color w:val="292526"/>
                <w:spacing w:val="-22"/>
                <w:w w:val="105"/>
                <w:sz w:val="22"/>
                <w:szCs w:val="22"/>
              </w:rPr>
              <w:t xml:space="preserve"> </w:t>
            </w:r>
            <w:r w:rsidRPr="006902B4">
              <w:rPr>
                <w:rFonts w:asciiTheme="minorHAnsi" w:hAnsiTheme="minorHAnsi" w:cstheme="minorHAnsi"/>
                <w:color w:val="292526"/>
                <w:w w:val="105"/>
                <w:sz w:val="22"/>
                <w:szCs w:val="22"/>
              </w:rPr>
              <w:t>with</w:t>
            </w:r>
          </w:p>
          <w:p w:rsidR="002F44F0" w:rsidRPr="006902B4" w:rsidRDefault="002F44F0" w:rsidP="002F44F0">
            <w:pPr>
              <w:pStyle w:val="TableParagraph"/>
              <w:kinsoku w:val="0"/>
              <w:overflowPunct w:val="0"/>
              <w:spacing w:line="259" w:lineRule="auto"/>
              <w:ind w:left="132" w:right="95" w:hanging="1"/>
              <w:rPr>
                <w:rFonts w:asciiTheme="minorHAnsi" w:hAnsiTheme="minorHAnsi" w:cstheme="minorHAnsi"/>
                <w:color w:val="292526"/>
                <w:w w:val="105"/>
                <w:sz w:val="22"/>
                <w:szCs w:val="22"/>
              </w:rPr>
            </w:pPr>
            <w:r w:rsidRPr="006902B4">
              <w:rPr>
                <w:rFonts w:asciiTheme="minorHAnsi" w:hAnsiTheme="minorHAnsi" w:cstheme="minorHAnsi"/>
                <w:color w:val="292526"/>
                <w:w w:val="105"/>
                <w:sz w:val="22"/>
                <w:szCs w:val="22"/>
              </w:rPr>
              <w:t>more than one syllable (unstressed</w:t>
            </w:r>
            <w:r w:rsidRPr="006902B4">
              <w:rPr>
                <w:rFonts w:asciiTheme="minorHAnsi" w:hAnsiTheme="minorHAnsi" w:cstheme="minorHAnsi"/>
                <w:color w:val="292526"/>
                <w:spacing w:val="-28"/>
                <w:w w:val="105"/>
                <w:sz w:val="22"/>
                <w:szCs w:val="22"/>
              </w:rPr>
              <w:t xml:space="preserve"> </w:t>
            </w:r>
            <w:r w:rsidRPr="006902B4">
              <w:rPr>
                <w:rFonts w:asciiTheme="minorHAnsi" w:hAnsiTheme="minorHAnsi" w:cstheme="minorHAnsi"/>
                <w:color w:val="292526"/>
                <w:w w:val="105"/>
                <w:sz w:val="22"/>
                <w:szCs w:val="22"/>
              </w:rPr>
              <w:t>last</w:t>
            </w:r>
            <w:r w:rsidRPr="006902B4">
              <w:rPr>
                <w:rFonts w:asciiTheme="minorHAnsi" w:hAnsiTheme="minorHAnsi" w:cstheme="minorHAnsi"/>
                <w:color w:val="292526"/>
                <w:spacing w:val="-27"/>
                <w:w w:val="105"/>
                <w:sz w:val="22"/>
                <w:szCs w:val="22"/>
              </w:rPr>
              <w:t xml:space="preserve"> </w:t>
            </w:r>
            <w:r w:rsidRPr="006902B4">
              <w:rPr>
                <w:rFonts w:asciiTheme="minorHAnsi" w:hAnsiTheme="minorHAnsi" w:cstheme="minorHAnsi"/>
                <w:color w:val="292526"/>
                <w:w w:val="105"/>
                <w:sz w:val="22"/>
                <w:szCs w:val="22"/>
              </w:rPr>
              <w:t>syllable,</w:t>
            </w:r>
          </w:p>
          <w:p w:rsidR="002F44F0" w:rsidRPr="006902B4" w:rsidRDefault="002F44F0" w:rsidP="002F44F0">
            <w:pPr>
              <w:pStyle w:val="TableParagraph"/>
              <w:kinsoku w:val="0"/>
              <w:overflowPunct w:val="0"/>
              <w:spacing w:line="203" w:lineRule="exact"/>
              <w:ind w:left="260"/>
              <w:jc w:val="left"/>
              <w:rPr>
                <w:rFonts w:asciiTheme="minorHAnsi" w:hAnsiTheme="minorHAnsi" w:cstheme="minorHAnsi"/>
                <w:color w:val="292526"/>
                <w:spacing w:val="-3"/>
                <w:w w:val="105"/>
                <w:sz w:val="22"/>
                <w:szCs w:val="22"/>
              </w:rPr>
            </w:pPr>
            <w:r w:rsidRPr="006902B4">
              <w:rPr>
                <w:rFonts w:asciiTheme="minorHAnsi" w:hAnsiTheme="minorHAnsi" w:cstheme="minorHAnsi"/>
                <w:color w:val="292526"/>
                <w:w w:val="105"/>
                <w:sz w:val="22"/>
                <w:szCs w:val="22"/>
              </w:rPr>
              <w:t>e.g. limiting</w:t>
            </w:r>
            <w:r w:rsidRPr="006902B4">
              <w:rPr>
                <w:rFonts w:asciiTheme="minorHAnsi" w:hAnsiTheme="minorHAnsi" w:cstheme="minorHAnsi"/>
                <w:color w:val="292526"/>
                <w:spacing w:val="-23"/>
                <w:w w:val="105"/>
                <w:sz w:val="22"/>
                <w:szCs w:val="22"/>
              </w:rPr>
              <w:t xml:space="preserve"> </w:t>
            </w:r>
            <w:r w:rsidRPr="006902B4">
              <w:rPr>
                <w:rFonts w:asciiTheme="minorHAnsi" w:hAnsiTheme="minorHAnsi" w:cstheme="minorHAnsi"/>
                <w:color w:val="292526"/>
                <w:spacing w:val="-3"/>
                <w:w w:val="105"/>
                <w:sz w:val="22"/>
                <w:szCs w:val="22"/>
              </w:rPr>
              <w:t>offering).</w:t>
            </w:r>
          </w:p>
          <w:p w:rsidR="002F44F0" w:rsidRPr="006902B4" w:rsidRDefault="002F44F0" w:rsidP="002F44F0">
            <w:pPr>
              <w:pStyle w:val="TableParagraph"/>
              <w:kinsoku w:val="0"/>
              <w:overflowPunct w:val="0"/>
              <w:spacing w:before="5"/>
              <w:jc w:val="left"/>
              <w:rPr>
                <w:rFonts w:asciiTheme="minorHAnsi" w:hAnsiTheme="minorHAnsi" w:cstheme="minorHAnsi"/>
                <w:b/>
                <w:bCs/>
                <w:sz w:val="22"/>
                <w:szCs w:val="22"/>
              </w:rPr>
            </w:pPr>
          </w:p>
          <w:p w:rsidR="002F44F0" w:rsidRPr="006902B4" w:rsidRDefault="002F44F0" w:rsidP="002F44F0">
            <w:pPr>
              <w:pStyle w:val="TableParagraph"/>
              <w:kinsoku w:val="0"/>
              <w:overflowPunct w:val="0"/>
              <w:spacing w:line="254" w:lineRule="auto"/>
              <w:ind w:left="111" w:right="76" w:hanging="1"/>
              <w:rPr>
                <w:rFonts w:asciiTheme="minorHAnsi" w:hAnsiTheme="minorHAnsi" w:cstheme="minorHAnsi"/>
                <w:color w:val="292526"/>
                <w:sz w:val="22"/>
                <w:szCs w:val="22"/>
              </w:rPr>
            </w:pPr>
            <w:r w:rsidRPr="006902B4">
              <w:rPr>
                <w:rFonts w:asciiTheme="minorHAnsi" w:hAnsiTheme="minorHAnsi" w:cstheme="minorHAnsi"/>
                <w:color w:val="292526"/>
                <w:spacing w:val="-6"/>
                <w:w w:val="105"/>
                <w:sz w:val="22"/>
                <w:szCs w:val="22"/>
              </w:rPr>
              <w:t xml:space="preserve">To </w:t>
            </w:r>
            <w:r w:rsidRPr="006902B4">
              <w:rPr>
                <w:rFonts w:asciiTheme="minorHAnsi" w:hAnsiTheme="minorHAnsi" w:cstheme="minorHAnsi"/>
                <w:color w:val="292526"/>
                <w:w w:val="105"/>
                <w:sz w:val="22"/>
                <w:szCs w:val="22"/>
              </w:rPr>
              <w:t>spell words with added suffixes</w:t>
            </w:r>
            <w:r w:rsidRPr="006902B4">
              <w:rPr>
                <w:rFonts w:asciiTheme="minorHAnsi" w:hAnsiTheme="minorHAnsi" w:cstheme="minorHAnsi"/>
                <w:color w:val="292526"/>
                <w:spacing w:val="-26"/>
                <w:w w:val="105"/>
                <w:sz w:val="22"/>
                <w:szCs w:val="22"/>
              </w:rPr>
              <w:t xml:space="preserve"> </w:t>
            </w:r>
            <w:r w:rsidRPr="006902B4">
              <w:rPr>
                <w:rFonts w:asciiTheme="minorHAnsi" w:hAnsiTheme="minorHAnsi" w:cstheme="minorHAnsi"/>
                <w:color w:val="292526"/>
                <w:spacing w:val="-4"/>
                <w:w w:val="105"/>
                <w:sz w:val="22"/>
                <w:szCs w:val="22"/>
              </w:rPr>
              <w:t xml:space="preserve">beginning </w:t>
            </w:r>
            <w:r w:rsidRPr="006902B4">
              <w:rPr>
                <w:rFonts w:asciiTheme="minorHAnsi" w:hAnsiTheme="minorHAnsi" w:cstheme="minorHAnsi"/>
                <w:color w:val="292526"/>
                <w:w w:val="105"/>
                <w:sz w:val="22"/>
                <w:szCs w:val="22"/>
              </w:rPr>
              <w:t>with a vowel (-</w:t>
            </w:r>
            <w:proofErr w:type="spellStart"/>
            <w:r w:rsidRPr="006902B4">
              <w:rPr>
                <w:rFonts w:asciiTheme="minorHAnsi" w:hAnsiTheme="minorHAnsi" w:cstheme="minorHAnsi"/>
                <w:color w:val="292526"/>
                <w:w w:val="105"/>
                <w:sz w:val="22"/>
                <w:szCs w:val="22"/>
              </w:rPr>
              <w:t>er</w:t>
            </w:r>
            <w:proofErr w:type="spellEnd"/>
            <w:r w:rsidRPr="006902B4">
              <w:rPr>
                <w:rFonts w:asciiTheme="minorHAnsi" w:hAnsiTheme="minorHAnsi" w:cstheme="minorHAnsi"/>
                <w:color w:val="292526"/>
                <w:w w:val="105"/>
                <w:sz w:val="22"/>
                <w:szCs w:val="22"/>
              </w:rPr>
              <w:t>/-</w:t>
            </w:r>
            <w:proofErr w:type="spellStart"/>
            <w:r w:rsidRPr="006902B4">
              <w:rPr>
                <w:rFonts w:asciiTheme="minorHAnsi" w:hAnsiTheme="minorHAnsi" w:cstheme="minorHAnsi"/>
                <w:color w:val="292526"/>
                <w:w w:val="105"/>
                <w:sz w:val="22"/>
                <w:szCs w:val="22"/>
              </w:rPr>
              <w:t>ed</w:t>
            </w:r>
            <w:proofErr w:type="spellEnd"/>
            <w:r w:rsidRPr="006902B4">
              <w:rPr>
                <w:rFonts w:asciiTheme="minorHAnsi" w:hAnsiTheme="minorHAnsi" w:cstheme="minorHAnsi"/>
                <w:color w:val="292526"/>
                <w:w w:val="105"/>
                <w:sz w:val="22"/>
                <w:szCs w:val="22"/>
              </w:rPr>
              <w:t xml:space="preserve">/- </w:t>
            </w:r>
            <w:proofErr w:type="spellStart"/>
            <w:r w:rsidRPr="006902B4">
              <w:rPr>
                <w:rFonts w:asciiTheme="minorHAnsi" w:hAnsiTheme="minorHAnsi" w:cstheme="minorHAnsi"/>
                <w:color w:val="292526"/>
                <w:w w:val="105"/>
                <w:sz w:val="22"/>
                <w:szCs w:val="22"/>
              </w:rPr>
              <w:t>en</w:t>
            </w:r>
            <w:proofErr w:type="spellEnd"/>
            <w:r w:rsidRPr="006902B4">
              <w:rPr>
                <w:rFonts w:asciiTheme="minorHAnsi" w:hAnsiTheme="minorHAnsi" w:cstheme="minorHAnsi"/>
                <w:color w:val="292526"/>
                <w:w w:val="105"/>
                <w:sz w:val="22"/>
                <w:szCs w:val="22"/>
              </w:rPr>
              <w:t>/-</w:t>
            </w:r>
            <w:proofErr w:type="spellStart"/>
            <w:r w:rsidRPr="006902B4">
              <w:rPr>
                <w:rFonts w:asciiTheme="minorHAnsi" w:hAnsiTheme="minorHAnsi" w:cstheme="minorHAnsi"/>
                <w:color w:val="292526"/>
                <w:w w:val="105"/>
                <w:sz w:val="22"/>
                <w:szCs w:val="22"/>
              </w:rPr>
              <w:t>ing</w:t>
            </w:r>
            <w:proofErr w:type="spellEnd"/>
            <w:r w:rsidRPr="006902B4">
              <w:rPr>
                <w:rFonts w:asciiTheme="minorHAnsi" w:hAnsiTheme="minorHAnsi" w:cstheme="minorHAnsi"/>
                <w:color w:val="292526"/>
                <w:w w:val="105"/>
                <w:sz w:val="22"/>
                <w:szCs w:val="22"/>
              </w:rPr>
              <w:t>) to words with more</w:t>
            </w:r>
            <w:r w:rsidRPr="006902B4">
              <w:rPr>
                <w:rFonts w:asciiTheme="minorHAnsi" w:hAnsiTheme="minorHAnsi" w:cstheme="minorHAnsi"/>
                <w:color w:val="292526"/>
                <w:spacing w:val="-31"/>
                <w:w w:val="105"/>
                <w:sz w:val="22"/>
                <w:szCs w:val="22"/>
              </w:rPr>
              <w:t xml:space="preserve"> </w:t>
            </w:r>
            <w:r w:rsidRPr="006902B4">
              <w:rPr>
                <w:rFonts w:asciiTheme="minorHAnsi" w:hAnsiTheme="minorHAnsi" w:cstheme="minorHAnsi"/>
                <w:color w:val="292526"/>
                <w:w w:val="105"/>
                <w:sz w:val="22"/>
                <w:szCs w:val="22"/>
              </w:rPr>
              <w:t>than</w:t>
            </w:r>
            <w:r w:rsidRPr="006902B4">
              <w:rPr>
                <w:rFonts w:asciiTheme="minorHAnsi" w:hAnsiTheme="minorHAnsi" w:cstheme="minorHAnsi"/>
                <w:color w:val="292526"/>
                <w:spacing w:val="-31"/>
                <w:w w:val="105"/>
                <w:sz w:val="22"/>
                <w:szCs w:val="22"/>
              </w:rPr>
              <w:t xml:space="preserve"> </w:t>
            </w:r>
            <w:r w:rsidRPr="006902B4">
              <w:rPr>
                <w:rFonts w:asciiTheme="minorHAnsi" w:hAnsiTheme="minorHAnsi" w:cstheme="minorHAnsi"/>
                <w:color w:val="292526"/>
                <w:w w:val="105"/>
                <w:sz w:val="22"/>
                <w:szCs w:val="22"/>
              </w:rPr>
              <w:t>one</w:t>
            </w:r>
            <w:r w:rsidRPr="006902B4">
              <w:rPr>
                <w:rFonts w:asciiTheme="minorHAnsi" w:hAnsiTheme="minorHAnsi" w:cstheme="minorHAnsi"/>
                <w:color w:val="292526"/>
                <w:spacing w:val="-31"/>
                <w:w w:val="105"/>
                <w:sz w:val="22"/>
                <w:szCs w:val="22"/>
              </w:rPr>
              <w:t xml:space="preserve"> </w:t>
            </w:r>
            <w:r w:rsidRPr="006902B4">
              <w:rPr>
                <w:rFonts w:asciiTheme="minorHAnsi" w:hAnsiTheme="minorHAnsi" w:cstheme="minorHAnsi"/>
                <w:color w:val="292526"/>
                <w:w w:val="105"/>
                <w:sz w:val="22"/>
                <w:szCs w:val="22"/>
              </w:rPr>
              <w:t xml:space="preserve">syllable </w:t>
            </w:r>
            <w:r w:rsidRPr="006902B4">
              <w:rPr>
                <w:rFonts w:asciiTheme="minorHAnsi" w:hAnsiTheme="minorHAnsi" w:cstheme="minorHAnsi"/>
                <w:color w:val="292526"/>
                <w:sz w:val="22"/>
                <w:szCs w:val="22"/>
              </w:rPr>
              <w:t>(stressed last</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z w:val="22"/>
                <w:szCs w:val="22"/>
              </w:rPr>
              <w:t>syllable,</w:t>
            </w:r>
          </w:p>
          <w:p w:rsidR="002F44F0" w:rsidRPr="006902B4" w:rsidRDefault="002F44F0" w:rsidP="002F44F0">
            <w:pPr>
              <w:pStyle w:val="TableParagraph"/>
              <w:kinsoku w:val="0"/>
              <w:overflowPunct w:val="0"/>
              <w:spacing w:line="203" w:lineRule="exact"/>
              <w:ind w:left="111"/>
              <w:jc w:val="left"/>
              <w:rPr>
                <w:rFonts w:asciiTheme="minorHAnsi" w:hAnsiTheme="minorHAnsi" w:cstheme="minorHAnsi"/>
                <w:color w:val="292526"/>
                <w:sz w:val="22"/>
                <w:szCs w:val="22"/>
              </w:rPr>
            </w:pPr>
            <w:r w:rsidRPr="006902B4">
              <w:rPr>
                <w:rFonts w:asciiTheme="minorHAnsi" w:hAnsiTheme="minorHAnsi" w:cstheme="minorHAnsi"/>
                <w:color w:val="292526"/>
                <w:sz w:val="22"/>
                <w:szCs w:val="22"/>
              </w:rPr>
              <w:t>e.g. forgotten beginning).</w:t>
            </w:r>
          </w:p>
        </w:tc>
      </w:tr>
      <w:tr w:rsidR="00720666" w:rsidRPr="006902B4" w:rsidTr="00BC65E1">
        <w:tc>
          <w:tcPr>
            <w:tcW w:w="1413" w:type="dxa"/>
          </w:tcPr>
          <w:p w:rsidR="00720666" w:rsidRPr="006902B4" w:rsidRDefault="00A50E56" w:rsidP="006902B4">
            <w:pPr>
              <w:jc w:val="center"/>
              <w:rPr>
                <w:rFonts w:cstheme="minorHAnsi"/>
                <w:b/>
              </w:rPr>
            </w:pPr>
            <w:r w:rsidRPr="006902B4">
              <w:rPr>
                <w:rFonts w:cstheme="minorHAnsi"/>
                <w:b/>
              </w:rPr>
              <w:lastRenderedPageBreak/>
              <w:t>Further Spelling Conventions</w:t>
            </w:r>
          </w:p>
        </w:tc>
        <w:tc>
          <w:tcPr>
            <w:tcW w:w="3260" w:type="dxa"/>
          </w:tcPr>
          <w:p w:rsidR="00720666" w:rsidRPr="006902B4" w:rsidRDefault="00720666" w:rsidP="00720666">
            <w:pPr>
              <w:rPr>
                <w:rFonts w:cstheme="minorHAnsi"/>
              </w:rPr>
            </w:pPr>
          </w:p>
        </w:tc>
        <w:tc>
          <w:tcPr>
            <w:tcW w:w="3119" w:type="dxa"/>
          </w:tcPr>
          <w:p w:rsidR="00720666" w:rsidRPr="006902B4" w:rsidRDefault="00720666" w:rsidP="00720666">
            <w:pPr>
              <w:pStyle w:val="TableParagraph"/>
              <w:kinsoku w:val="0"/>
              <w:overflowPunct w:val="0"/>
              <w:spacing w:before="68" w:line="259" w:lineRule="auto"/>
              <w:ind w:left="36"/>
              <w:rPr>
                <w:rFonts w:asciiTheme="minorHAnsi" w:hAnsiTheme="minorHAnsi" w:cstheme="minorHAnsi"/>
                <w:color w:val="292526"/>
                <w:sz w:val="22"/>
                <w:szCs w:val="22"/>
              </w:rPr>
            </w:pPr>
            <w:r w:rsidRPr="006902B4">
              <w:rPr>
                <w:rFonts w:asciiTheme="minorHAnsi" w:hAnsiTheme="minorHAnsi" w:cstheme="minorHAnsi"/>
                <w:color w:val="292526"/>
                <w:sz w:val="22"/>
                <w:szCs w:val="22"/>
              </w:rPr>
              <w:t>To spell simple compound words (e.g. dustbin, football).</w:t>
            </w:r>
          </w:p>
          <w:p w:rsidR="00720666" w:rsidRPr="006902B4" w:rsidRDefault="00720666" w:rsidP="00720666">
            <w:pPr>
              <w:pStyle w:val="TableParagraph"/>
              <w:kinsoku w:val="0"/>
              <w:overflowPunct w:val="0"/>
              <w:spacing w:before="169" w:line="259" w:lineRule="auto"/>
              <w:ind w:left="125" w:right="85"/>
              <w:rPr>
                <w:rFonts w:asciiTheme="minorHAnsi" w:hAnsiTheme="minorHAnsi" w:cstheme="minorHAnsi"/>
                <w:color w:val="292526"/>
                <w:sz w:val="22"/>
                <w:szCs w:val="22"/>
              </w:rPr>
            </w:pPr>
            <w:r w:rsidRPr="006902B4">
              <w:rPr>
                <w:rFonts w:asciiTheme="minorHAnsi" w:hAnsiTheme="minorHAnsi" w:cstheme="minorHAnsi"/>
                <w:color w:val="292526"/>
                <w:sz w:val="22"/>
                <w:szCs w:val="22"/>
              </w:rPr>
              <w:t>To read words that they have spelt.</w:t>
            </w:r>
          </w:p>
          <w:p w:rsidR="00720666" w:rsidRPr="006902B4" w:rsidRDefault="00720666" w:rsidP="00720666">
            <w:pPr>
              <w:pStyle w:val="TableParagraph"/>
              <w:kinsoku w:val="0"/>
              <w:overflowPunct w:val="0"/>
              <w:spacing w:before="169" w:line="259" w:lineRule="auto"/>
              <w:ind w:left="122" w:right="85"/>
              <w:rPr>
                <w:rFonts w:asciiTheme="minorHAnsi" w:hAnsiTheme="minorHAnsi" w:cstheme="minorHAnsi"/>
                <w:color w:val="292526"/>
                <w:spacing w:val="-4"/>
                <w:sz w:val="22"/>
                <w:szCs w:val="22"/>
              </w:rPr>
            </w:pPr>
            <w:r w:rsidRPr="006902B4">
              <w:rPr>
                <w:rFonts w:asciiTheme="minorHAnsi" w:hAnsiTheme="minorHAnsi" w:cstheme="minorHAnsi"/>
                <w:color w:val="292526"/>
                <w:spacing w:val="-6"/>
                <w:sz w:val="22"/>
                <w:szCs w:val="22"/>
              </w:rPr>
              <w:t xml:space="preserve">To </w:t>
            </w:r>
            <w:r w:rsidRPr="006902B4">
              <w:rPr>
                <w:rFonts w:asciiTheme="minorHAnsi" w:hAnsiTheme="minorHAnsi" w:cstheme="minorHAnsi"/>
                <w:color w:val="292526"/>
                <w:spacing w:val="-4"/>
                <w:sz w:val="22"/>
                <w:szCs w:val="22"/>
              </w:rPr>
              <w:t xml:space="preserve">take </w:t>
            </w:r>
            <w:r w:rsidRPr="006902B4">
              <w:rPr>
                <w:rFonts w:asciiTheme="minorHAnsi" w:hAnsiTheme="minorHAnsi" w:cstheme="minorHAnsi"/>
                <w:color w:val="292526"/>
                <w:sz w:val="22"/>
                <w:szCs w:val="22"/>
              </w:rPr>
              <w:t xml:space="preserve">part in </w:t>
            </w:r>
            <w:r w:rsidRPr="006902B4">
              <w:rPr>
                <w:rFonts w:asciiTheme="minorHAnsi" w:hAnsiTheme="minorHAnsi" w:cstheme="minorHAnsi"/>
                <w:color w:val="292526"/>
                <w:spacing w:val="-3"/>
                <w:sz w:val="22"/>
                <w:szCs w:val="22"/>
              </w:rPr>
              <w:t xml:space="preserve">the </w:t>
            </w:r>
            <w:r w:rsidRPr="006902B4">
              <w:rPr>
                <w:rFonts w:asciiTheme="minorHAnsi" w:hAnsiTheme="minorHAnsi" w:cstheme="minorHAnsi"/>
                <w:color w:val="292526"/>
                <w:spacing w:val="-5"/>
                <w:sz w:val="22"/>
                <w:szCs w:val="22"/>
              </w:rPr>
              <w:t xml:space="preserve">process </w:t>
            </w:r>
            <w:r w:rsidRPr="006902B4">
              <w:rPr>
                <w:rFonts w:asciiTheme="minorHAnsi" w:hAnsiTheme="minorHAnsi" w:cstheme="minorHAnsi"/>
                <w:color w:val="292526"/>
                <w:sz w:val="22"/>
                <w:szCs w:val="22"/>
              </w:rPr>
              <w:t xml:space="preserve">of </w:t>
            </w:r>
            <w:r w:rsidRPr="006902B4">
              <w:rPr>
                <w:rFonts w:asciiTheme="minorHAnsi" w:hAnsiTheme="minorHAnsi" w:cstheme="minorHAnsi"/>
                <w:color w:val="292526"/>
                <w:spacing w:val="-4"/>
                <w:sz w:val="22"/>
                <w:szCs w:val="22"/>
              </w:rPr>
              <w:t xml:space="preserve">segmenting </w:t>
            </w:r>
            <w:r w:rsidRPr="006902B4">
              <w:rPr>
                <w:rFonts w:asciiTheme="minorHAnsi" w:hAnsiTheme="minorHAnsi" w:cstheme="minorHAnsi"/>
                <w:color w:val="292526"/>
                <w:spacing w:val="-5"/>
                <w:sz w:val="22"/>
                <w:szCs w:val="22"/>
              </w:rPr>
              <w:t xml:space="preserve">spoken </w:t>
            </w:r>
            <w:r w:rsidRPr="006902B4">
              <w:rPr>
                <w:rFonts w:asciiTheme="minorHAnsi" w:hAnsiTheme="minorHAnsi" w:cstheme="minorHAnsi"/>
                <w:color w:val="292526"/>
                <w:spacing w:val="-4"/>
                <w:sz w:val="22"/>
                <w:szCs w:val="22"/>
              </w:rPr>
              <w:t xml:space="preserve">words into phonemes before choosing graphemes </w:t>
            </w:r>
            <w:r w:rsidRPr="006902B4">
              <w:rPr>
                <w:rFonts w:asciiTheme="minorHAnsi" w:hAnsiTheme="minorHAnsi" w:cstheme="minorHAnsi"/>
                <w:color w:val="292526"/>
                <w:spacing w:val="-3"/>
                <w:sz w:val="22"/>
                <w:szCs w:val="22"/>
              </w:rPr>
              <w:t xml:space="preserve">to </w:t>
            </w:r>
            <w:r w:rsidRPr="006902B4">
              <w:rPr>
                <w:rFonts w:asciiTheme="minorHAnsi" w:hAnsiTheme="minorHAnsi" w:cstheme="minorHAnsi"/>
                <w:color w:val="292526"/>
                <w:spacing w:val="-5"/>
                <w:sz w:val="22"/>
                <w:szCs w:val="22"/>
              </w:rPr>
              <w:t xml:space="preserve">represent </w:t>
            </w:r>
            <w:proofErr w:type="gramStart"/>
            <w:r w:rsidRPr="006902B4">
              <w:rPr>
                <w:rFonts w:asciiTheme="minorHAnsi" w:hAnsiTheme="minorHAnsi" w:cstheme="minorHAnsi"/>
                <w:color w:val="292526"/>
                <w:spacing w:val="-4"/>
                <w:sz w:val="22"/>
                <w:szCs w:val="22"/>
              </w:rPr>
              <w:t xml:space="preserve">those </w:t>
            </w:r>
            <w:r w:rsidR="00A50E56" w:rsidRPr="006902B4">
              <w:rPr>
                <w:rFonts w:asciiTheme="minorHAnsi" w:hAnsiTheme="minorHAnsi" w:cstheme="minorHAnsi"/>
                <w:color w:val="292526"/>
                <w:spacing w:val="-4"/>
                <w:sz w:val="22"/>
                <w:szCs w:val="22"/>
              </w:rPr>
              <w:t xml:space="preserve"> </w:t>
            </w:r>
            <w:r w:rsidR="00A50E56" w:rsidRPr="006902B4">
              <w:rPr>
                <w:rFonts w:asciiTheme="minorHAnsi" w:hAnsiTheme="minorHAnsi" w:cstheme="minorHAnsi"/>
                <w:color w:val="292526"/>
                <w:spacing w:val="-4"/>
                <w:sz w:val="22"/>
                <w:szCs w:val="22"/>
              </w:rPr>
              <w:lastRenderedPageBreak/>
              <w:t>phonemes</w:t>
            </w:r>
            <w:proofErr w:type="gramEnd"/>
            <w:r w:rsidR="00A50E56" w:rsidRPr="006902B4">
              <w:rPr>
                <w:rFonts w:asciiTheme="minorHAnsi" w:hAnsiTheme="minorHAnsi" w:cstheme="minorHAnsi"/>
                <w:color w:val="292526"/>
                <w:spacing w:val="-4"/>
                <w:sz w:val="22"/>
                <w:szCs w:val="22"/>
              </w:rPr>
              <w:t>.</w:t>
            </w:r>
          </w:p>
          <w:p w:rsidR="00A50E56" w:rsidRPr="006902B4" w:rsidRDefault="00A50E56" w:rsidP="00A50E56">
            <w:pPr>
              <w:pStyle w:val="TableParagraph"/>
              <w:kinsoku w:val="0"/>
              <w:overflowPunct w:val="0"/>
              <w:spacing w:before="169" w:line="259" w:lineRule="auto"/>
              <w:ind w:left="122" w:right="85"/>
              <w:jc w:val="left"/>
              <w:rPr>
                <w:rFonts w:asciiTheme="minorHAnsi" w:hAnsiTheme="minorHAnsi" w:cstheme="minorHAnsi"/>
                <w:color w:val="292526"/>
                <w:spacing w:val="-4"/>
                <w:sz w:val="22"/>
                <w:szCs w:val="22"/>
              </w:rPr>
            </w:pPr>
          </w:p>
        </w:tc>
        <w:tc>
          <w:tcPr>
            <w:tcW w:w="2976" w:type="dxa"/>
          </w:tcPr>
          <w:p w:rsidR="00720666" w:rsidRPr="006902B4" w:rsidRDefault="00720666" w:rsidP="00720666">
            <w:pPr>
              <w:pStyle w:val="TableParagraph"/>
              <w:kinsoku w:val="0"/>
              <w:overflowPunct w:val="0"/>
              <w:spacing w:before="68" w:line="259" w:lineRule="auto"/>
              <w:rPr>
                <w:rFonts w:asciiTheme="minorHAnsi" w:hAnsiTheme="minorHAnsi" w:cstheme="minorHAnsi"/>
                <w:color w:val="292526"/>
                <w:sz w:val="22"/>
                <w:szCs w:val="22"/>
              </w:rPr>
            </w:pPr>
            <w:r w:rsidRPr="006902B4">
              <w:rPr>
                <w:rFonts w:asciiTheme="minorHAnsi" w:hAnsiTheme="minorHAnsi" w:cstheme="minorHAnsi"/>
                <w:color w:val="292526"/>
                <w:sz w:val="22"/>
                <w:szCs w:val="22"/>
              </w:rPr>
              <w:lastRenderedPageBreak/>
              <w:t xml:space="preserve">To spell more words with contracted forms, e.g. </w:t>
            </w:r>
            <w:r w:rsidRPr="006902B4">
              <w:rPr>
                <w:rFonts w:asciiTheme="minorHAnsi" w:hAnsiTheme="minorHAnsi" w:cstheme="minorHAnsi"/>
                <w:color w:val="292526"/>
                <w:spacing w:val="-3"/>
                <w:sz w:val="22"/>
                <w:szCs w:val="22"/>
              </w:rPr>
              <w:t xml:space="preserve">can’t, didn’t, hasn’t, couldn’t, </w:t>
            </w:r>
            <w:r w:rsidRPr="006902B4">
              <w:rPr>
                <w:rFonts w:asciiTheme="minorHAnsi" w:hAnsiTheme="minorHAnsi" w:cstheme="minorHAnsi"/>
                <w:color w:val="292526"/>
                <w:spacing w:val="-4"/>
                <w:sz w:val="22"/>
                <w:szCs w:val="22"/>
              </w:rPr>
              <w:t xml:space="preserve">it’s, </w:t>
            </w:r>
            <w:r w:rsidRPr="006902B4">
              <w:rPr>
                <w:rFonts w:asciiTheme="minorHAnsi" w:hAnsiTheme="minorHAnsi" w:cstheme="minorHAnsi"/>
                <w:color w:val="292526"/>
                <w:sz w:val="22"/>
                <w:szCs w:val="22"/>
              </w:rPr>
              <w:t>I’ll.</w:t>
            </w:r>
          </w:p>
          <w:p w:rsidR="00720666" w:rsidRPr="006902B4" w:rsidRDefault="00720666" w:rsidP="00720666">
            <w:pPr>
              <w:pStyle w:val="TableParagraph"/>
              <w:kinsoku w:val="0"/>
              <w:overflowPunct w:val="0"/>
              <w:spacing w:before="169" w:line="259" w:lineRule="auto"/>
              <w:ind w:left="180" w:right="103" w:firstLine="1"/>
              <w:rPr>
                <w:rFonts w:asciiTheme="minorHAnsi" w:hAnsiTheme="minorHAnsi" w:cstheme="minorHAnsi"/>
                <w:color w:val="292526"/>
                <w:spacing w:val="-2"/>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learn the possessive singular</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z w:val="22"/>
                <w:szCs w:val="22"/>
              </w:rPr>
              <w:t>apostrophe</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 xml:space="preserve">(e.g. the </w:t>
            </w:r>
            <w:r w:rsidRPr="006902B4">
              <w:rPr>
                <w:rFonts w:asciiTheme="minorHAnsi" w:hAnsiTheme="minorHAnsi" w:cstheme="minorHAnsi"/>
                <w:color w:val="292526"/>
                <w:spacing w:val="-4"/>
                <w:sz w:val="22"/>
                <w:szCs w:val="22"/>
              </w:rPr>
              <w:t>girl’s</w:t>
            </w:r>
            <w:r w:rsidRPr="006902B4">
              <w:rPr>
                <w:rFonts w:asciiTheme="minorHAnsi" w:hAnsiTheme="minorHAnsi" w:cstheme="minorHAnsi"/>
                <w:color w:val="292526"/>
                <w:spacing w:val="-5"/>
                <w:sz w:val="22"/>
                <w:szCs w:val="22"/>
              </w:rPr>
              <w:t xml:space="preserve"> </w:t>
            </w:r>
            <w:r w:rsidRPr="006902B4">
              <w:rPr>
                <w:rFonts w:asciiTheme="minorHAnsi" w:hAnsiTheme="minorHAnsi" w:cstheme="minorHAnsi"/>
                <w:color w:val="292526"/>
                <w:spacing w:val="-2"/>
                <w:sz w:val="22"/>
                <w:szCs w:val="22"/>
              </w:rPr>
              <w:t>book).</w:t>
            </w:r>
          </w:p>
          <w:p w:rsidR="00720666" w:rsidRPr="006902B4" w:rsidRDefault="00720666" w:rsidP="00720666">
            <w:pPr>
              <w:pStyle w:val="TableParagraph"/>
              <w:kinsoku w:val="0"/>
              <w:overflowPunct w:val="0"/>
              <w:spacing w:before="169" w:line="259" w:lineRule="auto"/>
              <w:ind w:left="131" w:right="53" w:hanging="2"/>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write, from </w:t>
            </w:r>
            <w:r w:rsidRPr="006902B4">
              <w:rPr>
                <w:rFonts w:asciiTheme="minorHAnsi" w:hAnsiTheme="minorHAnsi" w:cstheme="minorHAnsi"/>
                <w:color w:val="292526"/>
                <w:spacing w:val="-3"/>
                <w:sz w:val="22"/>
                <w:szCs w:val="22"/>
              </w:rPr>
              <w:t xml:space="preserve">memory, </w:t>
            </w:r>
            <w:r w:rsidRPr="006902B4">
              <w:rPr>
                <w:rFonts w:asciiTheme="minorHAnsi" w:hAnsiTheme="minorHAnsi" w:cstheme="minorHAnsi"/>
                <w:color w:val="292526"/>
                <w:sz w:val="22"/>
                <w:szCs w:val="22"/>
              </w:rPr>
              <w:t>simple</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sentences</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 xml:space="preserve">dictated by </w:t>
            </w:r>
            <w:r w:rsidRPr="006902B4">
              <w:rPr>
                <w:rFonts w:asciiTheme="minorHAnsi" w:hAnsiTheme="minorHAnsi" w:cstheme="minorHAnsi"/>
                <w:color w:val="292526"/>
                <w:sz w:val="22"/>
                <w:szCs w:val="22"/>
              </w:rPr>
              <w:lastRenderedPageBreak/>
              <w:t>the teacher</w:t>
            </w:r>
          </w:p>
          <w:p w:rsidR="00A50E56" w:rsidRPr="006902B4" w:rsidRDefault="00A50E56" w:rsidP="00A50E56">
            <w:pPr>
              <w:pStyle w:val="TableParagraph"/>
              <w:kinsoku w:val="0"/>
              <w:overflowPunct w:val="0"/>
              <w:spacing w:before="68" w:line="259" w:lineRule="auto"/>
              <w:ind w:right="50"/>
              <w:rPr>
                <w:rFonts w:asciiTheme="minorHAnsi" w:hAnsiTheme="minorHAnsi" w:cstheme="minorHAnsi"/>
                <w:color w:val="292526"/>
                <w:sz w:val="22"/>
                <w:szCs w:val="22"/>
              </w:rPr>
            </w:pPr>
            <w:r w:rsidRPr="006902B4">
              <w:rPr>
                <w:rFonts w:asciiTheme="minorHAnsi" w:hAnsiTheme="minorHAnsi" w:cstheme="minorHAnsi"/>
                <w:color w:val="292526"/>
                <w:sz w:val="22"/>
                <w:szCs w:val="22"/>
              </w:rPr>
              <w:t xml:space="preserve">that include words using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sz w:val="22"/>
                <w:szCs w:val="22"/>
              </w:rPr>
              <w:t>GPCs, common</w:t>
            </w:r>
            <w:r w:rsidRPr="006902B4">
              <w:rPr>
                <w:rFonts w:asciiTheme="minorHAnsi" w:hAnsiTheme="minorHAnsi" w:cstheme="minorHAnsi"/>
                <w:color w:val="292526"/>
                <w:spacing w:val="-9"/>
                <w:sz w:val="22"/>
                <w:szCs w:val="22"/>
              </w:rPr>
              <w:t xml:space="preserve"> </w:t>
            </w:r>
            <w:r w:rsidRPr="006902B4">
              <w:rPr>
                <w:rFonts w:asciiTheme="minorHAnsi" w:hAnsiTheme="minorHAnsi" w:cstheme="minorHAnsi"/>
                <w:color w:val="292526"/>
                <w:spacing w:val="-3"/>
                <w:sz w:val="22"/>
                <w:szCs w:val="22"/>
              </w:rPr>
              <w:t>exception</w:t>
            </w:r>
            <w:r w:rsidRPr="006902B4">
              <w:rPr>
                <w:rFonts w:asciiTheme="minorHAnsi" w:hAnsiTheme="minorHAnsi" w:cstheme="minorHAnsi"/>
                <w:color w:val="292526"/>
                <w:sz w:val="22"/>
                <w:szCs w:val="22"/>
              </w:rPr>
              <w:t xml:space="preserve"> words and punctuation taught so far.</w:t>
            </w:r>
          </w:p>
          <w:p w:rsidR="00A50E56" w:rsidRPr="006902B4" w:rsidRDefault="00A50E56" w:rsidP="00A50E56">
            <w:pPr>
              <w:pStyle w:val="TableParagraph"/>
              <w:kinsoku w:val="0"/>
              <w:overflowPunct w:val="0"/>
              <w:spacing w:before="169" w:line="259" w:lineRule="auto"/>
              <w:ind w:left="155" w:right="79" w:firstLine="1"/>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segment </w:t>
            </w:r>
            <w:r w:rsidRPr="006902B4">
              <w:rPr>
                <w:rFonts w:asciiTheme="minorHAnsi" w:hAnsiTheme="minorHAnsi" w:cstheme="minorHAnsi"/>
                <w:color w:val="292526"/>
                <w:spacing w:val="-3"/>
                <w:sz w:val="22"/>
                <w:szCs w:val="22"/>
              </w:rPr>
              <w:t xml:space="preserve">spoken </w:t>
            </w:r>
            <w:r w:rsidRPr="006902B4">
              <w:rPr>
                <w:rFonts w:asciiTheme="minorHAnsi" w:hAnsiTheme="minorHAnsi" w:cstheme="minorHAnsi"/>
                <w:color w:val="292526"/>
                <w:sz w:val="22"/>
                <w:szCs w:val="22"/>
              </w:rPr>
              <w:t xml:space="preserve">words into phonemes and to then </w:t>
            </w:r>
            <w:r w:rsidRPr="006902B4">
              <w:rPr>
                <w:rFonts w:asciiTheme="minorHAnsi" w:hAnsiTheme="minorHAnsi" w:cstheme="minorHAnsi"/>
                <w:color w:val="292526"/>
                <w:spacing w:val="-3"/>
                <w:sz w:val="22"/>
                <w:szCs w:val="22"/>
              </w:rPr>
              <w:t xml:space="preserve">represent </w:t>
            </w:r>
            <w:r w:rsidRPr="006902B4">
              <w:rPr>
                <w:rFonts w:asciiTheme="minorHAnsi" w:hAnsiTheme="minorHAnsi" w:cstheme="minorHAnsi"/>
                <w:color w:val="292526"/>
                <w:spacing w:val="-2"/>
                <w:sz w:val="22"/>
                <w:szCs w:val="22"/>
              </w:rPr>
              <w:t xml:space="preserve">all </w:t>
            </w:r>
            <w:r w:rsidRPr="006902B4">
              <w:rPr>
                <w:rFonts w:asciiTheme="minorHAnsi" w:hAnsiTheme="minorHAnsi" w:cstheme="minorHAnsi"/>
                <w:color w:val="292526"/>
                <w:sz w:val="22"/>
                <w:szCs w:val="22"/>
              </w:rPr>
              <w:t xml:space="preserve">of the phonemes using </w:t>
            </w:r>
            <w:r w:rsidRPr="006902B4">
              <w:rPr>
                <w:rFonts w:asciiTheme="minorHAnsi" w:hAnsiTheme="minorHAnsi" w:cstheme="minorHAnsi"/>
                <w:color w:val="292526"/>
                <w:spacing w:val="-3"/>
                <w:sz w:val="22"/>
                <w:szCs w:val="22"/>
              </w:rPr>
              <w:t xml:space="preserve">graphemes </w:t>
            </w:r>
            <w:r w:rsidRPr="006902B4">
              <w:rPr>
                <w:rFonts w:asciiTheme="minorHAnsi" w:hAnsiTheme="minorHAnsi" w:cstheme="minorHAnsi"/>
                <w:color w:val="292526"/>
                <w:sz w:val="22"/>
                <w:szCs w:val="22"/>
              </w:rPr>
              <w:t>in the right order for both for single- syllable</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 xml:space="preserve">multi-syllabic </w:t>
            </w:r>
            <w:r w:rsidRPr="006902B4">
              <w:rPr>
                <w:rFonts w:asciiTheme="minorHAnsi" w:hAnsiTheme="minorHAnsi" w:cstheme="minorHAnsi"/>
                <w:color w:val="292526"/>
                <w:spacing w:val="-3"/>
                <w:sz w:val="22"/>
                <w:szCs w:val="22"/>
              </w:rPr>
              <w:t>words.</w:t>
            </w:r>
          </w:p>
          <w:p w:rsidR="00A50E56" w:rsidRPr="006902B4" w:rsidRDefault="00A50E56" w:rsidP="00A50E56">
            <w:pPr>
              <w:pStyle w:val="TableParagraph"/>
              <w:kinsoku w:val="0"/>
              <w:overflowPunct w:val="0"/>
              <w:spacing w:before="168" w:line="259" w:lineRule="auto"/>
              <w:ind w:left="264" w:right="185" w:hanging="2"/>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pacing w:val="-3"/>
                <w:sz w:val="22"/>
                <w:szCs w:val="22"/>
              </w:rPr>
              <w:t xml:space="preserve">self-correct </w:t>
            </w:r>
            <w:r w:rsidRPr="006902B4">
              <w:rPr>
                <w:rFonts w:asciiTheme="minorHAnsi" w:hAnsiTheme="minorHAnsi" w:cstheme="minorHAnsi"/>
                <w:color w:val="292526"/>
                <w:sz w:val="22"/>
                <w:szCs w:val="22"/>
              </w:rPr>
              <w:t xml:space="preserve">misspellings of </w:t>
            </w:r>
            <w:r w:rsidRPr="006902B4">
              <w:rPr>
                <w:rFonts w:asciiTheme="minorHAnsi" w:hAnsiTheme="minorHAnsi" w:cstheme="minorHAnsi"/>
                <w:color w:val="292526"/>
                <w:spacing w:val="-3"/>
                <w:sz w:val="22"/>
                <w:szCs w:val="22"/>
              </w:rPr>
              <w:t xml:space="preserve">words </w:t>
            </w:r>
            <w:r w:rsidRPr="006902B4">
              <w:rPr>
                <w:rFonts w:asciiTheme="minorHAnsi" w:hAnsiTheme="minorHAnsi" w:cstheme="minorHAnsi"/>
                <w:color w:val="292526"/>
                <w:sz w:val="22"/>
                <w:szCs w:val="22"/>
              </w:rPr>
              <w:t xml:space="preserve">that pupils have been taught to spell (this </w:t>
            </w:r>
            <w:r w:rsidRPr="006902B4">
              <w:rPr>
                <w:rFonts w:asciiTheme="minorHAnsi" w:hAnsiTheme="minorHAnsi" w:cstheme="minorHAnsi"/>
                <w:color w:val="292526"/>
                <w:spacing w:val="-2"/>
                <w:sz w:val="22"/>
                <w:szCs w:val="22"/>
              </w:rPr>
              <w:t xml:space="preserve">may </w:t>
            </w:r>
            <w:r w:rsidRPr="006902B4">
              <w:rPr>
                <w:rFonts w:asciiTheme="minorHAnsi" w:hAnsiTheme="minorHAnsi" w:cstheme="minorHAnsi"/>
                <w:color w:val="292526"/>
                <w:spacing w:val="-3"/>
                <w:sz w:val="22"/>
                <w:szCs w:val="22"/>
              </w:rPr>
              <w:t xml:space="preserve">require </w:t>
            </w:r>
            <w:r w:rsidRPr="006902B4">
              <w:rPr>
                <w:rFonts w:asciiTheme="minorHAnsi" w:hAnsiTheme="minorHAnsi" w:cstheme="minorHAnsi"/>
                <w:color w:val="292526"/>
                <w:sz w:val="22"/>
                <w:szCs w:val="22"/>
              </w:rPr>
              <w:t>support to recognise misspellings).</w:t>
            </w:r>
          </w:p>
        </w:tc>
        <w:tc>
          <w:tcPr>
            <w:tcW w:w="3180" w:type="dxa"/>
          </w:tcPr>
          <w:p w:rsidR="00720666" w:rsidRPr="006902B4" w:rsidRDefault="00720666" w:rsidP="00720666">
            <w:pPr>
              <w:pStyle w:val="TableParagraph"/>
              <w:kinsoku w:val="0"/>
              <w:overflowPunct w:val="0"/>
              <w:spacing w:before="59" w:line="244" w:lineRule="auto"/>
              <w:ind w:left="229" w:right="194" w:firstLine="1"/>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lastRenderedPageBreak/>
              <w:t xml:space="preserve">To </w:t>
            </w:r>
            <w:r w:rsidRPr="006902B4">
              <w:rPr>
                <w:rFonts w:asciiTheme="minorHAnsi" w:hAnsiTheme="minorHAnsi" w:cstheme="minorHAnsi"/>
                <w:color w:val="292526"/>
                <w:sz w:val="22"/>
                <w:szCs w:val="22"/>
              </w:rPr>
              <w:t xml:space="preserve">spell some more </w:t>
            </w:r>
            <w:r w:rsidRPr="006902B4">
              <w:rPr>
                <w:rFonts w:asciiTheme="minorHAnsi" w:hAnsiTheme="minorHAnsi" w:cstheme="minorHAnsi"/>
                <w:color w:val="292526"/>
                <w:w w:val="95"/>
                <w:sz w:val="22"/>
                <w:szCs w:val="22"/>
              </w:rPr>
              <w:t xml:space="preserve">complex homophones and </w:t>
            </w:r>
            <w:r w:rsidRPr="006902B4">
              <w:rPr>
                <w:rFonts w:asciiTheme="minorHAnsi" w:hAnsiTheme="minorHAnsi" w:cstheme="minorHAnsi"/>
                <w:color w:val="292526"/>
                <w:spacing w:val="-3"/>
                <w:w w:val="95"/>
                <w:sz w:val="22"/>
                <w:szCs w:val="22"/>
              </w:rPr>
              <w:t xml:space="preserve">near-homophones, </w:t>
            </w:r>
            <w:r w:rsidRPr="006902B4">
              <w:rPr>
                <w:rFonts w:asciiTheme="minorHAnsi" w:hAnsiTheme="minorHAnsi" w:cstheme="minorHAnsi"/>
                <w:color w:val="292526"/>
                <w:sz w:val="22"/>
                <w:szCs w:val="22"/>
              </w:rPr>
              <w:t xml:space="preserve">including </w:t>
            </w:r>
            <w:r w:rsidRPr="006902B4">
              <w:rPr>
                <w:rFonts w:asciiTheme="minorHAnsi" w:hAnsiTheme="minorHAnsi" w:cstheme="minorHAnsi"/>
                <w:color w:val="292526"/>
                <w:spacing w:val="-3"/>
                <w:sz w:val="22"/>
                <w:szCs w:val="22"/>
              </w:rPr>
              <w:t xml:space="preserve">here/hear, </w:t>
            </w:r>
            <w:r w:rsidRPr="006902B4">
              <w:rPr>
                <w:rFonts w:asciiTheme="minorHAnsi" w:hAnsiTheme="minorHAnsi" w:cstheme="minorHAnsi"/>
                <w:color w:val="292526"/>
                <w:spacing w:val="-3"/>
                <w:w w:val="95"/>
                <w:sz w:val="22"/>
                <w:szCs w:val="22"/>
              </w:rPr>
              <w:t xml:space="preserve">brake/break </w:t>
            </w:r>
            <w:r w:rsidRPr="006902B4">
              <w:rPr>
                <w:rFonts w:asciiTheme="minorHAnsi" w:hAnsiTheme="minorHAnsi" w:cstheme="minorHAnsi"/>
                <w:color w:val="292526"/>
                <w:w w:val="95"/>
                <w:sz w:val="22"/>
                <w:szCs w:val="22"/>
              </w:rPr>
              <w:t xml:space="preserve">and mail/ </w:t>
            </w:r>
            <w:r w:rsidRPr="006902B4">
              <w:rPr>
                <w:rFonts w:asciiTheme="minorHAnsi" w:hAnsiTheme="minorHAnsi" w:cstheme="minorHAnsi"/>
                <w:color w:val="292526"/>
                <w:sz w:val="22"/>
                <w:szCs w:val="22"/>
              </w:rPr>
              <w:t>male.</w:t>
            </w:r>
          </w:p>
          <w:p w:rsidR="00720666" w:rsidRPr="006902B4" w:rsidRDefault="00720666" w:rsidP="00720666">
            <w:pPr>
              <w:pStyle w:val="TableParagraph"/>
              <w:kinsoku w:val="0"/>
              <w:overflowPunct w:val="0"/>
              <w:spacing w:before="167" w:line="244" w:lineRule="auto"/>
              <w:ind w:left="197" w:right="159" w:hanging="3"/>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first</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two</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or three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letters</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a</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word to</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check</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its</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spelling</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in</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 xml:space="preserve">a </w:t>
            </w:r>
            <w:r w:rsidRPr="006902B4">
              <w:rPr>
                <w:rFonts w:asciiTheme="minorHAnsi" w:hAnsiTheme="minorHAnsi" w:cstheme="minorHAnsi"/>
                <w:color w:val="292526"/>
                <w:spacing w:val="-3"/>
                <w:sz w:val="22"/>
                <w:szCs w:val="22"/>
              </w:rPr>
              <w:t>dictionary.</w:t>
            </w:r>
          </w:p>
        </w:tc>
      </w:tr>
      <w:tr w:rsidR="006902B4" w:rsidRPr="006902B4" w:rsidTr="006902B4">
        <w:tc>
          <w:tcPr>
            <w:tcW w:w="1413" w:type="dxa"/>
            <w:shd w:val="clear" w:color="auto" w:fill="FFC000"/>
          </w:tcPr>
          <w:p w:rsidR="006902B4" w:rsidRPr="006902B4" w:rsidRDefault="006902B4" w:rsidP="00720666">
            <w:pPr>
              <w:rPr>
                <w:rFonts w:cstheme="minorHAnsi"/>
              </w:rPr>
            </w:pPr>
          </w:p>
        </w:tc>
        <w:tc>
          <w:tcPr>
            <w:tcW w:w="3260" w:type="dxa"/>
            <w:shd w:val="clear" w:color="auto" w:fill="FFC000"/>
          </w:tcPr>
          <w:p w:rsidR="006902B4" w:rsidRPr="006902B4" w:rsidRDefault="006902B4" w:rsidP="00720666">
            <w:pPr>
              <w:rPr>
                <w:rFonts w:cstheme="minorHAnsi"/>
              </w:rPr>
            </w:pPr>
          </w:p>
        </w:tc>
        <w:tc>
          <w:tcPr>
            <w:tcW w:w="3119" w:type="dxa"/>
            <w:shd w:val="clear" w:color="auto" w:fill="FFC000"/>
          </w:tcPr>
          <w:p w:rsidR="006902B4" w:rsidRPr="006902B4" w:rsidRDefault="006902B4" w:rsidP="00720666">
            <w:pPr>
              <w:pStyle w:val="TableParagraph"/>
              <w:kinsoku w:val="0"/>
              <w:overflowPunct w:val="0"/>
              <w:spacing w:before="68" w:line="259" w:lineRule="auto"/>
              <w:ind w:left="36"/>
              <w:rPr>
                <w:rFonts w:asciiTheme="minorHAnsi" w:hAnsiTheme="minorHAnsi" w:cstheme="minorHAnsi"/>
                <w:color w:val="292526"/>
                <w:sz w:val="22"/>
                <w:szCs w:val="22"/>
              </w:rPr>
            </w:pPr>
          </w:p>
        </w:tc>
        <w:tc>
          <w:tcPr>
            <w:tcW w:w="2976" w:type="dxa"/>
            <w:shd w:val="clear" w:color="auto" w:fill="FFC000"/>
          </w:tcPr>
          <w:p w:rsidR="006902B4" w:rsidRPr="006902B4" w:rsidRDefault="006902B4" w:rsidP="00720666">
            <w:pPr>
              <w:pStyle w:val="TableParagraph"/>
              <w:kinsoku w:val="0"/>
              <w:overflowPunct w:val="0"/>
              <w:spacing w:before="68" w:line="259" w:lineRule="auto"/>
              <w:rPr>
                <w:rFonts w:asciiTheme="minorHAnsi" w:hAnsiTheme="minorHAnsi" w:cstheme="minorHAnsi"/>
                <w:color w:val="292526"/>
                <w:sz w:val="22"/>
                <w:szCs w:val="22"/>
              </w:rPr>
            </w:pPr>
          </w:p>
        </w:tc>
        <w:tc>
          <w:tcPr>
            <w:tcW w:w="3180" w:type="dxa"/>
            <w:shd w:val="clear" w:color="auto" w:fill="FFC000"/>
          </w:tcPr>
          <w:p w:rsidR="006902B4" w:rsidRPr="006902B4" w:rsidRDefault="006902B4" w:rsidP="00720666">
            <w:pPr>
              <w:pStyle w:val="TableParagraph"/>
              <w:kinsoku w:val="0"/>
              <w:overflowPunct w:val="0"/>
              <w:spacing w:before="59" w:line="244" w:lineRule="auto"/>
              <w:ind w:left="229" w:right="194" w:firstLine="1"/>
              <w:rPr>
                <w:rFonts w:asciiTheme="minorHAnsi" w:hAnsiTheme="minorHAnsi" w:cstheme="minorHAnsi"/>
                <w:color w:val="292526"/>
                <w:spacing w:val="-5"/>
                <w:sz w:val="22"/>
                <w:szCs w:val="22"/>
              </w:rPr>
            </w:pPr>
          </w:p>
        </w:tc>
      </w:tr>
      <w:tr w:rsidR="006902B4" w:rsidRPr="006902B4" w:rsidTr="006902B4">
        <w:tc>
          <w:tcPr>
            <w:tcW w:w="1413" w:type="dxa"/>
            <w:shd w:val="clear" w:color="auto" w:fill="FFFFFF" w:themeFill="background1"/>
          </w:tcPr>
          <w:p w:rsidR="006902B4" w:rsidRPr="006902B4" w:rsidRDefault="006902B4" w:rsidP="006902B4">
            <w:pPr>
              <w:jc w:val="center"/>
              <w:rPr>
                <w:rFonts w:cstheme="minorHAnsi"/>
                <w:b/>
              </w:rPr>
            </w:pPr>
            <w:r w:rsidRPr="006902B4">
              <w:rPr>
                <w:rFonts w:cstheme="minorHAnsi"/>
                <w:b/>
              </w:rPr>
              <w:t>Writing, Transcription and Handwriting</w:t>
            </w:r>
          </w:p>
        </w:tc>
        <w:tc>
          <w:tcPr>
            <w:tcW w:w="3260" w:type="dxa"/>
            <w:shd w:val="clear" w:color="auto" w:fill="FFFFFF" w:themeFill="background1"/>
          </w:tcPr>
          <w:p w:rsidR="006902B4" w:rsidRPr="006902B4" w:rsidRDefault="006902B4" w:rsidP="006902B4">
            <w:pPr>
              <w:jc w:val="center"/>
              <w:rPr>
                <w:rFonts w:cstheme="minorHAnsi"/>
                <w:b/>
              </w:rPr>
            </w:pPr>
            <w:r w:rsidRPr="006902B4">
              <w:rPr>
                <w:rFonts w:cstheme="minorHAnsi"/>
                <w:b/>
              </w:rPr>
              <w:t>EYFS</w:t>
            </w:r>
          </w:p>
          <w:p w:rsidR="006902B4" w:rsidRPr="006902B4" w:rsidRDefault="006902B4" w:rsidP="006902B4">
            <w:pPr>
              <w:pStyle w:val="TableParagraph"/>
              <w:kinsoku w:val="0"/>
              <w:overflowPunct w:val="0"/>
              <w:spacing w:before="51"/>
              <w:rPr>
                <w:rFonts w:asciiTheme="minorHAnsi" w:hAnsiTheme="minorHAnsi" w:cstheme="minorHAnsi"/>
                <w:b/>
                <w:bCs/>
                <w:color w:val="F6862A"/>
                <w:sz w:val="22"/>
                <w:szCs w:val="22"/>
              </w:rPr>
            </w:pPr>
            <w:r w:rsidRPr="006902B4">
              <w:rPr>
                <w:rFonts w:asciiTheme="minorHAnsi" w:hAnsiTheme="minorHAnsi" w:cstheme="minorHAnsi"/>
                <w:b/>
                <w:bCs/>
                <w:color w:val="F6862A"/>
                <w:sz w:val="22"/>
                <w:szCs w:val="22"/>
              </w:rPr>
              <w:t>Three and Four-Year-Olds</w:t>
            </w:r>
          </w:p>
          <w:p w:rsidR="006902B4" w:rsidRPr="006902B4" w:rsidRDefault="006902B4" w:rsidP="006902B4">
            <w:pPr>
              <w:pStyle w:val="TableParagraph"/>
              <w:kinsoku w:val="0"/>
              <w:overflowPunct w:val="0"/>
              <w:spacing w:before="51"/>
              <w:rPr>
                <w:rFonts w:asciiTheme="minorHAnsi" w:hAnsiTheme="minorHAnsi" w:cstheme="minorHAnsi"/>
                <w:b/>
                <w:bCs/>
                <w:color w:val="4472C4"/>
                <w:sz w:val="22"/>
                <w:szCs w:val="22"/>
              </w:rPr>
            </w:pPr>
            <w:r w:rsidRPr="006902B4">
              <w:rPr>
                <w:rFonts w:asciiTheme="minorHAnsi" w:hAnsiTheme="minorHAnsi" w:cstheme="minorHAnsi"/>
                <w:b/>
                <w:bCs/>
                <w:color w:val="4472C4"/>
                <w:sz w:val="22"/>
                <w:szCs w:val="22"/>
              </w:rPr>
              <w:t>Reception</w:t>
            </w:r>
          </w:p>
          <w:p w:rsidR="006902B4" w:rsidRPr="006902B4" w:rsidRDefault="006902B4" w:rsidP="006902B4">
            <w:pPr>
              <w:jc w:val="center"/>
              <w:rPr>
                <w:rFonts w:cstheme="minorHAnsi"/>
                <w:b/>
              </w:rPr>
            </w:pPr>
            <w:r w:rsidRPr="006902B4">
              <w:rPr>
                <w:rFonts w:cstheme="minorHAnsi"/>
                <w:b/>
                <w:bCs/>
                <w:color w:val="00B050"/>
              </w:rPr>
              <w:t>Early Learning Goals</w:t>
            </w:r>
          </w:p>
        </w:tc>
        <w:tc>
          <w:tcPr>
            <w:tcW w:w="3119" w:type="dxa"/>
            <w:shd w:val="clear" w:color="auto" w:fill="FFFFFF" w:themeFill="background1"/>
          </w:tcPr>
          <w:p w:rsidR="006902B4" w:rsidRPr="006902B4" w:rsidRDefault="006902B4" w:rsidP="006902B4">
            <w:pPr>
              <w:pStyle w:val="TableParagraph"/>
              <w:kinsoku w:val="0"/>
              <w:overflowPunct w:val="0"/>
              <w:spacing w:before="68" w:line="259" w:lineRule="auto"/>
              <w:ind w:left="36"/>
              <w:rPr>
                <w:rFonts w:asciiTheme="minorHAnsi" w:hAnsiTheme="minorHAnsi" w:cstheme="minorHAnsi"/>
                <w:b/>
                <w:color w:val="292526"/>
                <w:sz w:val="22"/>
                <w:szCs w:val="22"/>
              </w:rPr>
            </w:pPr>
            <w:r w:rsidRPr="006902B4">
              <w:rPr>
                <w:rFonts w:asciiTheme="minorHAnsi" w:hAnsiTheme="minorHAnsi" w:cstheme="minorHAnsi"/>
                <w:b/>
                <w:color w:val="292526"/>
                <w:sz w:val="22"/>
                <w:szCs w:val="22"/>
              </w:rPr>
              <w:t>Year 1</w:t>
            </w:r>
          </w:p>
        </w:tc>
        <w:tc>
          <w:tcPr>
            <w:tcW w:w="2976" w:type="dxa"/>
            <w:shd w:val="clear" w:color="auto" w:fill="FFFFFF" w:themeFill="background1"/>
          </w:tcPr>
          <w:p w:rsidR="006902B4" w:rsidRPr="006902B4" w:rsidRDefault="006902B4" w:rsidP="006902B4">
            <w:pPr>
              <w:pStyle w:val="TableParagraph"/>
              <w:kinsoku w:val="0"/>
              <w:overflowPunct w:val="0"/>
              <w:spacing w:before="68" w:line="259" w:lineRule="auto"/>
              <w:rPr>
                <w:rFonts w:asciiTheme="minorHAnsi" w:hAnsiTheme="minorHAnsi" w:cstheme="minorHAnsi"/>
                <w:b/>
                <w:color w:val="292526"/>
                <w:sz w:val="22"/>
                <w:szCs w:val="22"/>
              </w:rPr>
            </w:pPr>
            <w:r w:rsidRPr="006902B4">
              <w:rPr>
                <w:rFonts w:asciiTheme="minorHAnsi" w:hAnsiTheme="minorHAnsi" w:cstheme="minorHAnsi"/>
                <w:b/>
                <w:color w:val="292526"/>
                <w:sz w:val="22"/>
                <w:szCs w:val="22"/>
              </w:rPr>
              <w:t>Year 2</w:t>
            </w:r>
          </w:p>
        </w:tc>
        <w:tc>
          <w:tcPr>
            <w:tcW w:w="3180" w:type="dxa"/>
            <w:shd w:val="clear" w:color="auto" w:fill="FFFFFF" w:themeFill="background1"/>
          </w:tcPr>
          <w:p w:rsidR="006902B4" w:rsidRPr="006902B4" w:rsidRDefault="006902B4" w:rsidP="006902B4">
            <w:pPr>
              <w:pStyle w:val="TableParagraph"/>
              <w:kinsoku w:val="0"/>
              <w:overflowPunct w:val="0"/>
              <w:spacing w:before="59" w:line="244" w:lineRule="auto"/>
              <w:ind w:left="229" w:right="194" w:firstLine="1"/>
              <w:rPr>
                <w:rFonts w:asciiTheme="minorHAnsi" w:hAnsiTheme="minorHAnsi" w:cstheme="minorHAnsi"/>
                <w:b/>
                <w:color w:val="292526"/>
                <w:spacing w:val="-5"/>
                <w:sz w:val="22"/>
                <w:szCs w:val="22"/>
              </w:rPr>
            </w:pPr>
            <w:r w:rsidRPr="006902B4">
              <w:rPr>
                <w:rFonts w:asciiTheme="minorHAnsi" w:hAnsiTheme="minorHAnsi" w:cstheme="minorHAnsi"/>
                <w:b/>
                <w:color w:val="292526"/>
                <w:spacing w:val="-5"/>
                <w:sz w:val="22"/>
                <w:szCs w:val="22"/>
              </w:rPr>
              <w:t>Year 3</w:t>
            </w:r>
          </w:p>
        </w:tc>
      </w:tr>
      <w:tr w:rsidR="00354245" w:rsidRPr="006902B4" w:rsidTr="00BC65E1">
        <w:tc>
          <w:tcPr>
            <w:tcW w:w="1413" w:type="dxa"/>
          </w:tcPr>
          <w:p w:rsidR="00354245" w:rsidRPr="006902B4" w:rsidRDefault="00354245" w:rsidP="006902B4">
            <w:pPr>
              <w:jc w:val="center"/>
              <w:rPr>
                <w:rFonts w:cstheme="minorHAnsi"/>
                <w:b/>
              </w:rPr>
            </w:pPr>
            <w:r w:rsidRPr="006902B4">
              <w:rPr>
                <w:rFonts w:cstheme="minorHAnsi"/>
                <w:b/>
              </w:rPr>
              <w:t>Letter Formation, Placement  and Positioning</w:t>
            </w:r>
          </w:p>
        </w:tc>
        <w:tc>
          <w:tcPr>
            <w:tcW w:w="3260" w:type="dxa"/>
          </w:tcPr>
          <w:p w:rsidR="00354245" w:rsidRPr="006902B4" w:rsidRDefault="00354245" w:rsidP="00354245">
            <w:pPr>
              <w:pStyle w:val="TableParagraph"/>
              <w:kinsoku w:val="0"/>
              <w:overflowPunct w:val="0"/>
              <w:spacing w:before="47"/>
              <w:ind w:left="112" w:right="68"/>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t>Use large-muscle movements to wave flags and streamers, paint and make marks.</w:t>
            </w:r>
          </w:p>
          <w:p w:rsidR="00354245" w:rsidRPr="006902B4" w:rsidRDefault="00354245" w:rsidP="00354245">
            <w:pPr>
              <w:pStyle w:val="TableParagraph"/>
              <w:kinsoku w:val="0"/>
              <w:overflowPunct w:val="0"/>
              <w:spacing w:before="47"/>
              <w:ind w:left="112" w:right="68"/>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t>Use one-handed tools and equipment, for example, making snips in paper with scissors.</w:t>
            </w:r>
          </w:p>
          <w:p w:rsidR="00354245" w:rsidRPr="006902B4" w:rsidRDefault="00354245" w:rsidP="00354245">
            <w:pPr>
              <w:pStyle w:val="TableParagraph"/>
              <w:kinsoku w:val="0"/>
              <w:overflowPunct w:val="0"/>
              <w:spacing w:before="47"/>
              <w:ind w:left="112" w:right="68"/>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lastRenderedPageBreak/>
              <w:t>Use a comfortable grip with good control when holding pens and pencils.</w:t>
            </w:r>
          </w:p>
          <w:p w:rsidR="00354245" w:rsidRPr="006902B4" w:rsidRDefault="00354245" w:rsidP="00354245">
            <w:pPr>
              <w:pStyle w:val="TableParagraph"/>
              <w:kinsoku w:val="0"/>
              <w:overflowPunct w:val="0"/>
              <w:spacing w:before="47"/>
              <w:ind w:left="112" w:right="68"/>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t>Shows a preference for a dominant hand.</w:t>
            </w:r>
          </w:p>
          <w:p w:rsidR="00354245" w:rsidRPr="006902B4" w:rsidRDefault="00354245" w:rsidP="00354245">
            <w:pPr>
              <w:pStyle w:val="TableParagraph"/>
              <w:kinsoku w:val="0"/>
              <w:overflowPunct w:val="0"/>
              <w:spacing w:before="170"/>
              <w:ind w:left="112" w:right="37"/>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t>Write some letters accurately.</w:t>
            </w:r>
          </w:p>
          <w:p w:rsidR="00354245" w:rsidRPr="006902B4" w:rsidRDefault="00354245" w:rsidP="00354245">
            <w:pPr>
              <w:pStyle w:val="TableParagraph"/>
              <w:kinsoku w:val="0"/>
              <w:overflowPunct w:val="0"/>
              <w:spacing w:before="170"/>
              <w:ind w:left="112" w:right="37"/>
              <w:rPr>
                <w:rFonts w:asciiTheme="minorHAnsi" w:hAnsiTheme="minorHAnsi" w:cstheme="minorHAnsi"/>
                <w:color w:val="00689E"/>
                <w:w w:val="95"/>
                <w:sz w:val="22"/>
                <w:szCs w:val="22"/>
              </w:rPr>
            </w:pPr>
            <w:r w:rsidRPr="006902B4">
              <w:rPr>
                <w:rFonts w:asciiTheme="minorHAnsi" w:hAnsiTheme="minorHAnsi" w:cstheme="minorHAnsi"/>
                <w:color w:val="00689E"/>
                <w:w w:val="95"/>
                <w:sz w:val="22"/>
                <w:szCs w:val="22"/>
              </w:rPr>
              <w:t>Develop their small motor skills so that they can use a range of tools competently, safely and confidently. Suggested tools: pencils for drawing and writing, paintbrushes, scissors, knives, forks and spoons.</w:t>
            </w:r>
          </w:p>
          <w:p w:rsidR="00354245" w:rsidRPr="006902B4" w:rsidRDefault="00354245" w:rsidP="00354245">
            <w:pPr>
              <w:pStyle w:val="TableParagraph"/>
              <w:kinsoku w:val="0"/>
              <w:overflowPunct w:val="0"/>
              <w:spacing w:before="170"/>
              <w:ind w:left="112" w:right="37"/>
              <w:rPr>
                <w:rFonts w:asciiTheme="minorHAnsi" w:hAnsiTheme="minorHAnsi" w:cstheme="minorHAnsi"/>
                <w:color w:val="00689E"/>
                <w:w w:val="95"/>
                <w:sz w:val="22"/>
                <w:szCs w:val="22"/>
              </w:rPr>
            </w:pPr>
            <w:r w:rsidRPr="006902B4">
              <w:rPr>
                <w:rFonts w:asciiTheme="minorHAnsi" w:hAnsiTheme="minorHAnsi" w:cstheme="minorHAnsi"/>
                <w:color w:val="00689E"/>
                <w:w w:val="95"/>
                <w:sz w:val="22"/>
                <w:szCs w:val="22"/>
              </w:rPr>
              <w:t>Use their core muscle strength to achieve a good posture when sitting at a table or sitting on the floor.</w:t>
            </w:r>
          </w:p>
          <w:p w:rsidR="00354245" w:rsidRPr="006902B4" w:rsidRDefault="00354245" w:rsidP="00354245">
            <w:pPr>
              <w:pStyle w:val="TableParagraph"/>
              <w:kinsoku w:val="0"/>
              <w:overflowPunct w:val="0"/>
              <w:spacing w:before="170"/>
              <w:ind w:left="112" w:right="37"/>
              <w:rPr>
                <w:rFonts w:asciiTheme="minorHAnsi" w:hAnsiTheme="minorHAnsi" w:cstheme="minorHAnsi"/>
                <w:color w:val="00689E"/>
                <w:w w:val="95"/>
                <w:sz w:val="22"/>
                <w:szCs w:val="22"/>
              </w:rPr>
            </w:pPr>
            <w:r w:rsidRPr="006902B4">
              <w:rPr>
                <w:rFonts w:asciiTheme="minorHAnsi" w:hAnsiTheme="minorHAnsi" w:cstheme="minorHAnsi"/>
                <w:color w:val="00689E"/>
                <w:w w:val="95"/>
                <w:sz w:val="22"/>
                <w:szCs w:val="22"/>
              </w:rPr>
              <w:t>Develop the foundations of a handwriting style which is fast, accurate and efficient.</w:t>
            </w:r>
          </w:p>
          <w:p w:rsidR="00354245" w:rsidRPr="006902B4" w:rsidRDefault="00354245" w:rsidP="00354245">
            <w:pPr>
              <w:pStyle w:val="TableParagraph"/>
              <w:kinsoku w:val="0"/>
              <w:overflowPunct w:val="0"/>
              <w:spacing w:before="170"/>
              <w:ind w:left="112" w:right="155"/>
              <w:rPr>
                <w:rFonts w:asciiTheme="minorHAnsi" w:hAnsiTheme="minorHAnsi" w:cstheme="minorHAnsi"/>
                <w:color w:val="00689E"/>
                <w:w w:val="95"/>
                <w:sz w:val="22"/>
                <w:szCs w:val="22"/>
              </w:rPr>
            </w:pPr>
            <w:r w:rsidRPr="006902B4">
              <w:rPr>
                <w:rFonts w:asciiTheme="minorHAnsi" w:hAnsiTheme="minorHAnsi" w:cstheme="minorHAnsi"/>
                <w:color w:val="00689E"/>
                <w:w w:val="95"/>
                <w:sz w:val="22"/>
                <w:szCs w:val="22"/>
              </w:rPr>
              <w:t>Form lower case and capital letters correctly.</w:t>
            </w:r>
          </w:p>
          <w:p w:rsidR="00354245" w:rsidRPr="006902B4" w:rsidRDefault="00354245" w:rsidP="00354245">
            <w:pPr>
              <w:pStyle w:val="TableParagraph"/>
              <w:kinsoku w:val="0"/>
              <w:overflowPunct w:val="0"/>
              <w:spacing w:before="170"/>
              <w:ind w:left="112" w:right="155"/>
              <w:rPr>
                <w:rFonts w:asciiTheme="minorHAnsi" w:hAnsiTheme="minorHAnsi" w:cstheme="minorHAnsi"/>
                <w:color w:val="00B050"/>
                <w:sz w:val="22"/>
                <w:szCs w:val="22"/>
              </w:rPr>
            </w:pPr>
            <w:r w:rsidRPr="006902B4">
              <w:rPr>
                <w:rFonts w:asciiTheme="minorHAnsi" w:hAnsiTheme="minorHAnsi" w:cstheme="minorHAnsi"/>
                <w:color w:val="00B050"/>
                <w:sz w:val="22"/>
                <w:szCs w:val="22"/>
              </w:rPr>
              <w:t>Hold a pencil effectively in preparation for fluent writing – using the tripod grip in almost all cases.</w:t>
            </w:r>
          </w:p>
          <w:p w:rsidR="00354245" w:rsidRPr="006902B4" w:rsidRDefault="00354245" w:rsidP="00354245">
            <w:pPr>
              <w:pStyle w:val="TableParagraph"/>
              <w:kinsoku w:val="0"/>
              <w:overflowPunct w:val="0"/>
              <w:spacing w:before="170"/>
              <w:ind w:left="112" w:right="37"/>
              <w:jc w:val="left"/>
              <w:rPr>
                <w:rFonts w:asciiTheme="minorHAnsi" w:hAnsiTheme="minorHAnsi" w:cstheme="minorHAnsi"/>
                <w:color w:val="00689E"/>
                <w:w w:val="95"/>
                <w:sz w:val="22"/>
                <w:szCs w:val="22"/>
              </w:rPr>
            </w:pPr>
            <w:r w:rsidRPr="006902B4">
              <w:rPr>
                <w:rFonts w:asciiTheme="minorHAnsi" w:hAnsiTheme="minorHAnsi" w:cstheme="minorHAnsi"/>
                <w:color w:val="00B050"/>
                <w:sz w:val="22"/>
                <w:szCs w:val="22"/>
              </w:rPr>
              <w:t>Write recognisable letters, most of which are correctly formed.</w:t>
            </w:r>
          </w:p>
        </w:tc>
        <w:tc>
          <w:tcPr>
            <w:tcW w:w="3119" w:type="dxa"/>
          </w:tcPr>
          <w:p w:rsidR="00354245" w:rsidRPr="006902B4" w:rsidRDefault="00354245" w:rsidP="00354245">
            <w:pPr>
              <w:pStyle w:val="TableParagraph"/>
              <w:kinsoku w:val="0"/>
              <w:overflowPunct w:val="0"/>
              <w:spacing w:before="47" w:line="244" w:lineRule="auto"/>
              <w:ind w:left="145" w:right="108" w:hanging="1"/>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lastRenderedPageBreak/>
              <w:t>To</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write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lower</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case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2"/>
                <w:sz w:val="22"/>
                <w:szCs w:val="22"/>
              </w:rPr>
              <w:t xml:space="preserve">and </w:t>
            </w:r>
            <w:r w:rsidRPr="006902B4">
              <w:rPr>
                <w:rFonts w:asciiTheme="minorHAnsi" w:hAnsiTheme="minorHAnsi" w:cstheme="minorHAnsi"/>
                <w:color w:val="292526"/>
                <w:sz w:val="22"/>
                <w:szCs w:val="22"/>
              </w:rPr>
              <w:t xml:space="preserve">capital letters in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w w:val="95"/>
                <w:sz w:val="22"/>
                <w:szCs w:val="22"/>
              </w:rPr>
              <w:t>correct</w:t>
            </w:r>
            <w:r w:rsidRPr="006902B4">
              <w:rPr>
                <w:rFonts w:asciiTheme="minorHAnsi" w:hAnsiTheme="minorHAnsi" w:cstheme="minorHAnsi"/>
                <w:color w:val="292526"/>
                <w:spacing w:val="-23"/>
                <w:w w:val="95"/>
                <w:sz w:val="22"/>
                <w:szCs w:val="22"/>
              </w:rPr>
              <w:t xml:space="preserve"> </w:t>
            </w:r>
            <w:r w:rsidRPr="006902B4">
              <w:rPr>
                <w:rFonts w:asciiTheme="minorHAnsi" w:hAnsiTheme="minorHAnsi" w:cstheme="minorHAnsi"/>
                <w:color w:val="292526"/>
                <w:w w:val="95"/>
                <w:sz w:val="22"/>
                <w:szCs w:val="22"/>
              </w:rPr>
              <w:t>direction,</w:t>
            </w:r>
            <w:r w:rsidRPr="006902B4">
              <w:rPr>
                <w:rFonts w:asciiTheme="minorHAnsi" w:hAnsiTheme="minorHAnsi" w:cstheme="minorHAnsi"/>
                <w:color w:val="292526"/>
                <w:spacing w:val="-23"/>
                <w:w w:val="95"/>
                <w:sz w:val="22"/>
                <w:szCs w:val="22"/>
              </w:rPr>
              <w:t xml:space="preserve"> </w:t>
            </w:r>
            <w:r w:rsidRPr="006902B4">
              <w:rPr>
                <w:rFonts w:asciiTheme="minorHAnsi" w:hAnsiTheme="minorHAnsi" w:cstheme="minorHAnsi"/>
                <w:color w:val="292526"/>
                <w:w w:val="95"/>
                <w:sz w:val="22"/>
                <w:szCs w:val="22"/>
              </w:rPr>
              <w:t xml:space="preserve">starting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finishing</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in</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right place</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with</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a</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good</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level</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pacing w:val="-8"/>
                <w:sz w:val="22"/>
                <w:szCs w:val="22"/>
              </w:rPr>
              <w:t xml:space="preserve">of </w:t>
            </w:r>
            <w:r w:rsidRPr="006902B4">
              <w:rPr>
                <w:rFonts w:asciiTheme="minorHAnsi" w:hAnsiTheme="minorHAnsi" w:cstheme="minorHAnsi"/>
                <w:color w:val="292526"/>
                <w:spacing w:val="-3"/>
                <w:sz w:val="22"/>
                <w:szCs w:val="22"/>
              </w:rPr>
              <w:t>consistency.</w:t>
            </w:r>
          </w:p>
          <w:p w:rsidR="00354245" w:rsidRPr="006902B4" w:rsidRDefault="00354245" w:rsidP="00354245">
            <w:pPr>
              <w:pStyle w:val="TableParagraph"/>
              <w:kinsoku w:val="0"/>
              <w:overflowPunct w:val="0"/>
              <w:spacing w:before="168" w:line="244" w:lineRule="auto"/>
              <w:ind w:left="282" w:right="243" w:firstLine="1"/>
              <w:rPr>
                <w:rFonts w:asciiTheme="minorHAnsi" w:hAnsiTheme="minorHAnsi" w:cstheme="minorHAnsi"/>
                <w:color w:val="292526"/>
                <w:spacing w:val="-2"/>
                <w:w w:val="95"/>
                <w:sz w:val="22"/>
                <w:szCs w:val="22"/>
              </w:rPr>
            </w:pPr>
            <w:r w:rsidRPr="006902B4">
              <w:rPr>
                <w:rFonts w:asciiTheme="minorHAnsi" w:hAnsiTheme="minorHAnsi" w:cstheme="minorHAnsi"/>
                <w:color w:val="292526"/>
                <w:spacing w:val="-5"/>
                <w:sz w:val="22"/>
                <w:szCs w:val="22"/>
              </w:rPr>
              <w:lastRenderedPageBreak/>
              <w:t>To</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sit</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correctly</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at</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 xml:space="preserve">a </w:t>
            </w:r>
            <w:r w:rsidRPr="006902B4">
              <w:rPr>
                <w:rFonts w:asciiTheme="minorHAnsi" w:hAnsiTheme="minorHAnsi" w:cstheme="minorHAnsi"/>
                <w:color w:val="292526"/>
                <w:w w:val="95"/>
                <w:sz w:val="22"/>
                <w:szCs w:val="22"/>
              </w:rPr>
              <w:t>table, holding a</w:t>
            </w:r>
            <w:r w:rsidRPr="006902B4">
              <w:rPr>
                <w:rFonts w:asciiTheme="minorHAnsi" w:hAnsiTheme="minorHAnsi" w:cstheme="minorHAnsi"/>
                <w:color w:val="292526"/>
                <w:spacing w:val="-33"/>
                <w:w w:val="95"/>
                <w:sz w:val="22"/>
                <w:szCs w:val="22"/>
              </w:rPr>
              <w:t xml:space="preserve"> </w:t>
            </w:r>
            <w:r w:rsidRPr="006902B4">
              <w:rPr>
                <w:rFonts w:asciiTheme="minorHAnsi" w:hAnsiTheme="minorHAnsi" w:cstheme="minorHAnsi"/>
                <w:color w:val="292526"/>
                <w:spacing w:val="-2"/>
                <w:w w:val="95"/>
                <w:sz w:val="22"/>
                <w:szCs w:val="22"/>
              </w:rPr>
              <w:t>pencil</w:t>
            </w:r>
          </w:p>
          <w:p w:rsidR="00354245" w:rsidRPr="006902B4" w:rsidRDefault="00354245" w:rsidP="00354245">
            <w:pPr>
              <w:pStyle w:val="TableParagraph"/>
              <w:kinsoku w:val="0"/>
              <w:overflowPunct w:val="0"/>
              <w:spacing w:line="215" w:lineRule="exact"/>
              <w:ind w:left="37"/>
              <w:rPr>
                <w:rFonts w:asciiTheme="minorHAnsi" w:hAnsiTheme="minorHAnsi" w:cstheme="minorHAnsi"/>
                <w:color w:val="292526"/>
                <w:w w:val="95"/>
                <w:sz w:val="22"/>
                <w:szCs w:val="22"/>
              </w:rPr>
            </w:pPr>
            <w:r w:rsidRPr="006902B4">
              <w:rPr>
                <w:rFonts w:asciiTheme="minorHAnsi" w:hAnsiTheme="minorHAnsi" w:cstheme="minorHAnsi"/>
                <w:color w:val="292526"/>
                <w:w w:val="95"/>
                <w:sz w:val="22"/>
                <w:szCs w:val="22"/>
              </w:rPr>
              <w:t>comfortably and correctly.</w:t>
            </w:r>
          </w:p>
          <w:p w:rsidR="00354245" w:rsidRPr="006902B4" w:rsidRDefault="00354245" w:rsidP="00354245">
            <w:pPr>
              <w:pStyle w:val="TableParagraph"/>
              <w:kinsoku w:val="0"/>
              <w:overflowPunct w:val="0"/>
              <w:spacing w:before="174"/>
              <w:ind w:left="119" w:right="85"/>
              <w:rPr>
                <w:rFonts w:asciiTheme="minorHAnsi" w:hAnsiTheme="minorHAnsi" w:cstheme="minorHAnsi"/>
                <w:color w:val="292526"/>
                <w:sz w:val="22"/>
                <w:szCs w:val="22"/>
              </w:rPr>
            </w:pPr>
            <w:r w:rsidRPr="006902B4">
              <w:rPr>
                <w:rFonts w:asciiTheme="minorHAnsi" w:hAnsiTheme="minorHAnsi" w:cstheme="minorHAnsi"/>
                <w:color w:val="292526"/>
                <w:sz w:val="22"/>
                <w:szCs w:val="22"/>
              </w:rPr>
              <w:t>To form digits 0-9.</w:t>
            </w:r>
          </w:p>
          <w:p w:rsidR="00354245" w:rsidRPr="006902B4" w:rsidRDefault="00354245" w:rsidP="00354245">
            <w:pPr>
              <w:pStyle w:val="TableParagraph"/>
              <w:kinsoku w:val="0"/>
              <w:overflowPunct w:val="0"/>
              <w:spacing w:before="174" w:line="244" w:lineRule="auto"/>
              <w:ind w:left="142" w:right="103" w:hanging="4"/>
              <w:rPr>
                <w:rFonts w:asciiTheme="minorHAnsi" w:hAnsiTheme="minorHAnsi" w:cstheme="minorHAnsi"/>
                <w:color w:val="292526"/>
                <w:spacing w:val="-2"/>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understand which letters</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belong</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 xml:space="preserve">which </w:t>
            </w:r>
            <w:r w:rsidRPr="006902B4">
              <w:rPr>
                <w:rFonts w:asciiTheme="minorHAnsi" w:hAnsiTheme="minorHAnsi" w:cstheme="minorHAnsi"/>
                <w:color w:val="292526"/>
                <w:w w:val="95"/>
                <w:sz w:val="22"/>
                <w:szCs w:val="22"/>
              </w:rPr>
              <w:t>handwriting</w:t>
            </w:r>
            <w:r w:rsidRPr="006902B4">
              <w:rPr>
                <w:rFonts w:asciiTheme="minorHAnsi" w:hAnsiTheme="minorHAnsi" w:cstheme="minorHAnsi"/>
                <w:color w:val="292526"/>
                <w:spacing w:val="-26"/>
                <w:w w:val="95"/>
                <w:sz w:val="22"/>
                <w:szCs w:val="22"/>
              </w:rPr>
              <w:t xml:space="preserve"> </w:t>
            </w:r>
            <w:r w:rsidRPr="006902B4">
              <w:rPr>
                <w:rFonts w:asciiTheme="minorHAnsi" w:hAnsiTheme="minorHAnsi" w:cstheme="minorHAnsi"/>
                <w:color w:val="292526"/>
                <w:w w:val="95"/>
                <w:sz w:val="22"/>
                <w:szCs w:val="22"/>
              </w:rPr>
              <w:t>‘families’</w:t>
            </w:r>
            <w:r w:rsidRPr="006902B4">
              <w:rPr>
                <w:rFonts w:asciiTheme="minorHAnsi" w:hAnsiTheme="minorHAnsi" w:cstheme="minorHAnsi"/>
                <w:color w:val="292526"/>
                <w:spacing w:val="-26"/>
                <w:w w:val="95"/>
                <w:sz w:val="22"/>
                <w:szCs w:val="22"/>
              </w:rPr>
              <w:t xml:space="preserve"> </w:t>
            </w:r>
            <w:r w:rsidRPr="006902B4">
              <w:rPr>
                <w:rFonts w:asciiTheme="minorHAnsi" w:hAnsiTheme="minorHAnsi" w:cstheme="minorHAnsi"/>
                <w:color w:val="292526"/>
                <w:w w:val="95"/>
                <w:sz w:val="22"/>
                <w:szCs w:val="22"/>
              </w:rPr>
              <w:t xml:space="preserve">(i.e. </w:t>
            </w:r>
            <w:r w:rsidRPr="006902B4">
              <w:rPr>
                <w:rFonts w:asciiTheme="minorHAnsi" w:hAnsiTheme="minorHAnsi" w:cstheme="minorHAnsi"/>
                <w:color w:val="292526"/>
                <w:sz w:val="22"/>
                <w:szCs w:val="22"/>
              </w:rPr>
              <w:t>letters</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that</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pacing w:val="-2"/>
                <w:sz w:val="22"/>
                <w:szCs w:val="22"/>
              </w:rPr>
              <w:t>are</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pacing w:val="-2"/>
                <w:sz w:val="22"/>
                <w:szCs w:val="22"/>
              </w:rPr>
              <w:t>formed</w:t>
            </w:r>
          </w:p>
          <w:p w:rsidR="00354245" w:rsidRPr="006902B4" w:rsidRDefault="00354245" w:rsidP="00354245">
            <w:pPr>
              <w:pStyle w:val="TableParagraph"/>
              <w:kinsoku w:val="0"/>
              <w:overflowPunct w:val="0"/>
              <w:spacing w:line="244" w:lineRule="auto"/>
              <w:ind w:left="125" w:right="85"/>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t xml:space="preserve">in similar ways) and to </w:t>
            </w:r>
            <w:r w:rsidRPr="006902B4">
              <w:rPr>
                <w:rFonts w:asciiTheme="minorHAnsi" w:hAnsiTheme="minorHAnsi" w:cstheme="minorHAnsi"/>
                <w:color w:val="292526"/>
                <w:sz w:val="22"/>
                <w:szCs w:val="22"/>
              </w:rPr>
              <w:t>practise these.</w:t>
            </w:r>
          </w:p>
        </w:tc>
        <w:tc>
          <w:tcPr>
            <w:tcW w:w="2976" w:type="dxa"/>
          </w:tcPr>
          <w:p w:rsidR="00354245" w:rsidRPr="006902B4" w:rsidRDefault="00354245" w:rsidP="00354245">
            <w:pPr>
              <w:pStyle w:val="TableParagraph"/>
              <w:kinsoku w:val="0"/>
              <w:overflowPunct w:val="0"/>
              <w:spacing w:before="47" w:line="244" w:lineRule="auto"/>
              <w:ind w:left="143" w:right="66" w:hanging="2"/>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lastRenderedPageBreak/>
              <w:t xml:space="preserve">To </w:t>
            </w:r>
            <w:r w:rsidRPr="006902B4">
              <w:rPr>
                <w:rFonts w:asciiTheme="minorHAnsi" w:hAnsiTheme="minorHAnsi" w:cstheme="minorHAnsi"/>
                <w:color w:val="292526"/>
                <w:sz w:val="22"/>
                <w:szCs w:val="22"/>
              </w:rPr>
              <w:t>write capital letters and</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digits</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pacing w:val="-3"/>
                <w:sz w:val="22"/>
                <w:szCs w:val="22"/>
              </w:rPr>
              <w:t xml:space="preserve">correct </w:t>
            </w:r>
            <w:r w:rsidRPr="006902B4">
              <w:rPr>
                <w:rFonts w:asciiTheme="minorHAnsi" w:hAnsiTheme="minorHAnsi" w:cstheme="minorHAnsi"/>
                <w:color w:val="292526"/>
                <w:sz w:val="22"/>
                <w:szCs w:val="22"/>
              </w:rPr>
              <w:t xml:space="preserve">size, orientation </w:t>
            </w:r>
            <w:r w:rsidRPr="006902B4">
              <w:rPr>
                <w:rFonts w:asciiTheme="minorHAnsi" w:hAnsiTheme="minorHAnsi" w:cstheme="minorHAnsi"/>
                <w:color w:val="292526"/>
                <w:spacing w:val="-2"/>
                <w:sz w:val="22"/>
                <w:szCs w:val="22"/>
              </w:rPr>
              <w:t xml:space="preserve">and </w:t>
            </w:r>
            <w:r w:rsidRPr="006902B4">
              <w:rPr>
                <w:rFonts w:asciiTheme="minorHAnsi" w:hAnsiTheme="minorHAnsi" w:cstheme="minorHAnsi"/>
                <w:color w:val="292526"/>
                <w:sz w:val="22"/>
                <w:szCs w:val="22"/>
              </w:rPr>
              <w:t xml:space="preserve">relationship to </w:t>
            </w:r>
            <w:r w:rsidRPr="006902B4">
              <w:rPr>
                <w:rFonts w:asciiTheme="minorHAnsi" w:hAnsiTheme="minorHAnsi" w:cstheme="minorHAnsi"/>
                <w:color w:val="292526"/>
                <w:spacing w:val="-2"/>
                <w:sz w:val="22"/>
                <w:szCs w:val="22"/>
              </w:rPr>
              <w:t xml:space="preserve">one </w:t>
            </w:r>
            <w:r w:rsidRPr="006902B4">
              <w:rPr>
                <w:rFonts w:asciiTheme="minorHAnsi" w:hAnsiTheme="minorHAnsi" w:cstheme="minorHAnsi"/>
                <w:color w:val="292526"/>
                <w:w w:val="95"/>
                <w:sz w:val="22"/>
                <w:szCs w:val="22"/>
              </w:rPr>
              <w:t>another</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w w:val="95"/>
                <w:sz w:val="22"/>
                <w:szCs w:val="22"/>
              </w:rPr>
              <w:t>and</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w w:val="95"/>
                <w:sz w:val="22"/>
                <w:szCs w:val="22"/>
              </w:rPr>
              <w:t>to</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w w:val="95"/>
                <w:sz w:val="22"/>
                <w:szCs w:val="22"/>
              </w:rPr>
              <w:t>lower</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spacing w:val="-5"/>
                <w:w w:val="95"/>
                <w:sz w:val="22"/>
                <w:szCs w:val="22"/>
              </w:rPr>
              <w:t xml:space="preserve">case </w:t>
            </w:r>
            <w:r w:rsidRPr="006902B4">
              <w:rPr>
                <w:rFonts w:asciiTheme="minorHAnsi" w:hAnsiTheme="minorHAnsi" w:cstheme="minorHAnsi"/>
                <w:color w:val="292526"/>
                <w:sz w:val="22"/>
                <w:szCs w:val="22"/>
              </w:rPr>
              <w:t>letters.</w:t>
            </w:r>
          </w:p>
          <w:p w:rsidR="00354245" w:rsidRPr="006902B4" w:rsidRDefault="00354245" w:rsidP="00354245">
            <w:pPr>
              <w:pStyle w:val="TableParagraph"/>
              <w:kinsoku w:val="0"/>
              <w:overflowPunct w:val="0"/>
              <w:spacing w:before="168" w:line="244" w:lineRule="auto"/>
              <w:ind w:left="133" w:right="54" w:hanging="3"/>
              <w:rPr>
                <w:rFonts w:asciiTheme="minorHAnsi" w:hAnsiTheme="minorHAnsi" w:cstheme="minorHAnsi"/>
                <w:color w:val="292526"/>
                <w:spacing w:val="-3"/>
                <w:sz w:val="22"/>
                <w:szCs w:val="22"/>
              </w:rPr>
            </w:pPr>
            <w:r w:rsidRPr="006902B4">
              <w:rPr>
                <w:rFonts w:asciiTheme="minorHAnsi" w:hAnsiTheme="minorHAnsi" w:cstheme="minorHAnsi"/>
                <w:color w:val="292526"/>
                <w:spacing w:val="-5"/>
                <w:w w:val="95"/>
                <w:sz w:val="22"/>
                <w:szCs w:val="22"/>
              </w:rPr>
              <w:lastRenderedPageBreak/>
              <w:t>To</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form</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lower</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case</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letters of</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w w:val="95"/>
                <w:sz w:val="22"/>
                <w:szCs w:val="22"/>
              </w:rPr>
              <w:t>the</w:t>
            </w:r>
            <w:r w:rsidRPr="006902B4">
              <w:rPr>
                <w:rFonts w:asciiTheme="minorHAnsi" w:hAnsiTheme="minorHAnsi" w:cstheme="minorHAnsi"/>
                <w:color w:val="292526"/>
                <w:spacing w:val="-9"/>
                <w:w w:val="95"/>
                <w:sz w:val="22"/>
                <w:szCs w:val="22"/>
              </w:rPr>
              <w:t xml:space="preserve"> </w:t>
            </w:r>
            <w:r w:rsidRPr="006902B4">
              <w:rPr>
                <w:rFonts w:asciiTheme="minorHAnsi" w:hAnsiTheme="minorHAnsi" w:cstheme="minorHAnsi"/>
                <w:color w:val="292526"/>
                <w:w w:val="95"/>
                <w:sz w:val="22"/>
                <w:szCs w:val="22"/>
              </w:rPr>
              <w:t>correct</w:t>
            </w:r>
            <w:r w:rsidRPr="006902B4">
              <w:rPr>
                <w:rFonts w:asciiTheme="minorHAnsi" w:hAnsiTheme="minorHAnsi" w:cstheme="minorHAnsi"/>
                <w:color w:val="292526"/>
                <w:spacing w:val="-9"/>
                <w:w w:val="95"/>
                <w:sz w:val="22"/>
                <w:szCs w:val="22"/>
              </w:rPr>
              <w:t xml:space="preserve"> </w:t>
            </w:r>
            <w:r w:rsidRPr="006902B4">
              <w:rPr>
                <w:rFonts w:asciiTheme="minorHAnsi" w:hAnsiTheme="minorHAnsi" w:cstheme="minorHAnsi"/>
                <w:color w:val="292526"/>
                <w:w w:val="95"/>
                <w:sz w:val="22"/>
                <w:szCs w:val="22"/>
              </w:rPr>
              <w:t>size,</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spacing w:val="-3"/>
                <w:w w:val="95"/>
                <w:sz w:val="22"/>
                <w:szCs w:val="22"/>
              </w:rPr>
              <w:t xml:space="preserve">relative </w:t>
            </w:r>
            <w:r w:rsidRPr="006902B4">
              <w:rPr>
                <w:rFonts w:asciiTheme="minorHAnsi" w:hAnsiTheme="minorHAnsi" w:cstheme="minorHAnsi"/>
                <w:color w:val="292526"/>
                <w:sz w:val="22"/>
                <w:szCs w:val="22"/>
              </w:rPr>
              <w:t>to one</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pacing w:val="-3"/>
                <w:sz w:val="22"/>
                <w:szCs w:val="22"/>
              </w:rPr>
              <w:t>another.</w:t>
            </w:r>
          </w:p>
          <w:p w:rsidR="00354245" w:rsidRPr="006902B4" w:rsidRDefault="00354245" w:rsidP="00354245">
            <w:pPr>
              <w:pStyle w:val="TableParagraph"/>
              <w:kinsoku w:val="0"/>
              <w:overflowPunct w:val="0"/>
              <w:spacing w:before="169" w:line="244" w:lineRule="auto"/>
              <w:ind w:left="126" w:right="49"/>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t xml:space="preserve">To use spacing between </w:t>
            </w:r>
            <w:r w:rsidRPr="006902B4">
              <w:rPr>
                <w:rFonts w:asciiTheme="minorHAnsi" w:hAnsiTheme="minorHAnsi" w:cstheme="minorHAnsi"/>
                <w:color w:val="292526"/>
                <w:sz w:val="22"/>
                <w:szCs w:val="22"/>
              </w:rPr>
              <w:t>words that reflects the size of the letters.</w:t>
            </w:r>
          </w:p>
        </w:tc>
        <w:tc>
          <w:tcPr>
            <w:tcW w:w="3180" w:type="dxa"/>
          </w:tcPr>
          <w:p w:rsidR="00354245" w:rsidRPr="006902B4" w:rsidRDefault="006902B4" w:rsidP="00354245">
            <w:pPr>
              <w:rPr>
                <w:rFonts w:cstheme="minorHAnsi"/>
              </w:rPr>
            </w:pPr>
            <w:r w:rsidRPr="006902B4">
              <w:rPr>
                <w:rFonts w:cstheme="minorHAnsi"/>
                <w:color w:val="292526"/>
                <w:spacing w:val="-5"/>
              </w:rPr>
              <w:lastRenderedPageBreak/>
              <w:t xml:space="preserve">To </w:t>
            </w:r>
            <w:r w:rsidRPr="006902B4">
              <w:rPr>
                <w:rFonts w:cstheme="minorHAnsi"/>
                <w:color w:val="292526"/>
              </w:rPr>
              <w:t xml:space="preserve">use a neat, </w:t>
            </w:r>
            <w:r w:rsidRPr="006902B4">
              <w:rPr>
                <w:rFonts w:cstheme="minorHAnsi"/>
                <w:color w:val="292526"/>
                <w:spacing w:val="-2"/>
              </w:rPr>
              <w:t xml:space="preserve">joined </w:t>
            </w:r>
            <w:r w:rsidRPr="006902B4">
              <w:rPr>
                <w:rFonts w:cstheme="minorHAnsi"/>
                <w:color w:val="292526"/>
                <w:w w:val="95"/>
              </w:rPr>
              <w:t xml:space="preserve">handwriting style with increasing </w:t>
            </w:r>
            <w:r w:rsidRPr="006902B4">
              <w:rPr>
                <w:rFonts w:cstheme="minorHAnsi"/>
                <w:color w:val="292526"/>
                <w:spacing w:val="-3"/>
                <w:w w:val="95"/>
              </w:rPr>
              <w:t>accuracy</w:t>
            </w:r>
            <w:r w:rsidRPr="006902B4">
              <w:rPr>
                <w:rFonts w:cstheme="minorHAnsi"/>
                <w:color w:val="292526"/>
                <w:spacing w:val="-20"/>
                <w:w w:val="95"/>
              </w:rPr>
              <w:t xml:space="preserve"> </w:t>
            </w:r>
            <w:r w:rsidRPr="006902B4">
              <w:rPr>
                <w:rFonts w:cstheme="minorHAnsi"/>
                <w:color w:val="292526"/>
                <w:spacing w:val="-2"/>
                <w:w w:val="95"/>
              </w:rPr>
              <w:t xml:space="preserve">and </w:t>
            </w:r>
            <w:r w:rsidRPr="006902B4">
              <w:rPr>
                <w:rFonts w:cstheme="minorHAnsi"/>
                <w:color w:val="292526"/>
                <w:spacing w:val="-2"/>
              </w:rPr>
              <w:t>speed</w:t>
            </w:r>
          </w:p>
        </w:tc>
      </w:tr>
      <w:tr w:rsidR="00354245" w:rsidRPr="006902B4" w:rsidTr="00BC65E1">
        <w:tc>
          <w:tcPr>
            <w:tcW w:w="1413" w:type="dxa"/>
          </w:tcPr>
          <w:p w:rsidR="00354245" w:rsidRPr="006902B4" w:rsidRDefault="00354245" w:rsidP="00354245">
            <w:pPr>
              <w:rPr>
                <w:rFonts w:cstheme="minorHAnsi"/>
              </w:rPr>
            </w:pPr>
            <w:r w:rsidRPr="006902B4">
              <w:rPr>
                <w:rFonts w:cstheme="minorHAnsi"/>
              </w:rPr>
              <w:lastRenderedPageBreak/>
              <w:t>Joining Letters</w:t>
            </w:r>
          </w:p>
        </w:tc>
        <w:tc>
          <w:tcPr>
            <w:tcW w:w="3260" w:type="dxa"/>
          </w:tcPr>
          <w:p w:rsidR="00354245" w:rsidRPr="006902B4" w:rsidRDefault="00354245" w:rsidP="00354245">
            <w:pPr>
              <w:rPr>
                <w:rFonts w:cstheme="minorHAnsi"/>
              </w:rPr>
            </w:pPr>
          </w:p>
        </w:tc>
        <w:tc>
          <w:tcPr>
            <w:tcW w:w="3119" w:type="dxa"/>
          </w:tcPr>
          <w:p w:rsidR="00354245" w:rsidRPr="006902B4" w:rsidRDefault="00354245" w:rsidP="00354245">
            <w:pPr>
              <w:pStyle w:val="TableParagraph"/>
              <w:kinsoku w:val="0"/>
              <w:overflowPunct w:val="0"/>
              <w:spacing w:before="59" w:line="244" w:lineRule="auto"/>
              <w:ind w:left="235" w:right="158" w:hanging="1"/>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begin to use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w w:val="95"/>
                <w:sz w:val="22"/>
                <w:szCs w:val="22"/>
              </w:rPr>
              <w:t xml:space="preserve">diagonal and </w:t>
            </w:r>
            <w:r w:rsidRPr="006902B4">
              <w:rPr>
                <w:rFonts w:asciiTheme="minorHAnsi" w:hAnsiTheme="minorHAnsi" w:cstheme="minorHAnsi"/>
                <w:color w:val="292526"/>
                <w:spacing w:val="-5"/>
                <w:w w:val="95"/>
                <w:sz w:val="22"/>
                <w:szCs w:val="22"/>
              </w:rPr>
              <w:t xml:space="preserve">horizontal </w:t>
            </w:r>
            <w:r w:rsidRPr="006902B4">
              <w:rPr>
                <w:rFonts w:asciiTheme="minorHAnsi" w:hAnsiTheme="minorHAnsi" w:cstheme="minorHAnsi"/>
                <w:color w:val="292526"/>
                <w:spacing w:val="-3"/>
                <w:sz w:val="22"/>
                <w:szCs w:val="22"/>
              </w:rPr>
              <w:t>strokes</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needed</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join letters.</w:t>
            </w:r>
          </w:p>
        </w:tc>
        <w:tc>
          <w:tcPr>
            <w:tcW w:w="2976" w:type="dxa"/>
          </w:tcPr>
          <w:p w:rsidR="00354245" w:rsidRPr="006902B4" w:rsidRDefault="00354245" w:rsidP="00354245">
            <w:pPr>
              <w:pStyle w:val="TableParagraph"/>
              <w:kinsoku w:val="0"/>
              <w:overflowPunct w:val="0"/>
              <w:spacing w:before="59" w:line="244" w:lineRule="auto"/>
              <w:ind w:left="151" w:right="117" w:hanging="1"/>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continue</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w w:val="95"/>
                <w:sz w:val="22"/>
                <w:szCs w:val="22"/>
              </w:rPr>
              <w:t xml:space="preserve">diagonal and </w:t>
            </w:r>
            <w:r w:rsidRPr="006902B4">
              <w:rPr>
                <w:rFonts w:asciiTheme="minorHAnsi" w:hAnsiTheme="minorHAnsi" w:cstheme="minorHAnsi"/>
                <w:color w:val="292526"/>
                <w:spacing w:val="-3"/>
                <w:w w:val="95"/>
                <w:sz w:val="22"/>
                <w:szCs w:val="22"/>
              </w:rPr>
              <w:t xml:space="preserve">horizontal </w:t>
            </w:r>
            <w:r w:rsidRPr="006902B4">
              <w:rPr>
                <w:rFonts w:asciiTheme="minorHAnsi" w:hAnsiTheme="minorHAnsi" w:cstheme="minorHAnsi"/>
                <w:color w:val="292526"/>
                <w:spacing w:val="-3"/>
                <w:sz w:val="22"/>
                <w:szCs w:val="22"/>
              </w:rPr>
              <w:t>strokes</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that</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2"/>
                <w:sz w:val="22"/>
                <w:szCs w:val="22"/>
              </w:rPr>
              <w:t>are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2"/>
                <w:sz w:val="22"/>
                <w:szCs w:val="22"/>
              </w:rPr>
              <w:t xml:space="preserve">needed </w:t>
            </w:r>
            <w:r w:rsidRPr="006902B4">
              <w:rPr>
                <w:rFonts w:asciiTheme="minorHAnsi" w:hAnsiTheme="minorHAnsi" w:cstheme="minorHAnsi"/>
                <w:color w:val="292526"/>
                <w:sz w:val="22"/>
                <w:szCs w:val="22"/>
              </w:rPr>
              <w:t xml:space="preserve">to join letters and to </w:t>
            </w:r>
            <w:r w:rsidRPr="006902B4">
              <w:rPr>
                <w:rFonts w:asciiTheme="minorHAnsi" w:hAnsiTheme="minorHAnsi" w:cstheme="minorHAnsi"/>
                <w:color w:val="292526"/>
                <w:w w:val="95"/>
                <w:sz w:val="22"/>
                <w:szCs w:val="22"/>
              </w:rPr>
              <w:t>understand which</w:t>
            </w:r>
            <w:r w:rsidRPr="006902B4">
              <w:rPr>
                <w:rFonts w:asciiTheme="minorHAnsi" w:hAnsiTheme="minorHAnsi" w:cstheme="minorHAnsi"/>
                <w:color w:val="292526"/>
                <w:spacing w:val="-27"/>
                <w:w w:val="95"/>
                <w:sz w:val="22"/>
                <w:szCs w:val="22"/>
              </w:rPr>
              <w:t xml:space="preserve"> </w:t>
            </w:r>
            <w:r w:rsidRPr="006902B4">
              <w:rPr>
                <w:rFonts w:asciiTheme="minorHAnsi" w:hAnsiTheme="minorHAnsi" w:cstheme="minorHAnsi"/>
                <w:color w:val="292526"/>
                <w:spacing w:val="-4"/>
                <w:w w:val="95"/>
                <w:sz w:val="22"/>
                <w:szCs w:val="22"/>
              </w:rPr>
              <w:t xml:space="preserve">letters, </w:t>
            </w:r>
            <w:r w:rsidRPr="006902B4">
              <w:rPr>
                <w:rFonts w:asciiTheme="minorHAnsi" w:hAnsiTheme="minorHAnsi" w:cstheme="minorHAnsi"/>
                <w:color w:val="292526"/>
                <w:sz w:val="22"/>
                <w:szCs w:val="22"/>
              </w:rPr>
              <w:t xml:space="preserve">when adjacent to </w:t>
            </w:r>
            <w:r w:rsidRPr="006902B4">
              <w:rPr>
                <w:rFonts w:asciiTheme="minorHAnsi" w:hAnsiTheme="minorHAnsi" w:cstheme="minorHAnsi"/>
                <w:color w:val="292526"/>
                <w:spacing w:val="-2"/>
                <w:sz w:val="22"/>
                <w:szCs w:val="22"/>
              </w:rPr>
              <w:t xml:space="preserve">one </w:t>
            </w:r>
            <w:r w:rsidRPr="006902B4">
              <w:rPr>
                <w:rFonts w:asciiTheme="minorHAnsi" w:hAnsiTheme="minorHAnsi" w:cstheme="minorHAnsi"/>
                <w:color w:val="292526"/>
                <w:spacing w:val="-3"/>
                <w:sz w:val="22"/>
                <w:szCs w:val="22"/>
              </w:rPr>
              <w:t xml:space="preserve">another, </w:t>
            </w:r>
            <w:r w:rsidRPr="006902B4">
              <w:rPr>
                <w:rFonts w:asciiTheme="minorHAnsi" w:hAnsiTheme="minorHAnsi" w:cstheme="minorHAnsi"/>
                <w:color w:val="292526"/>
                <w:spacing w:val="-2"/>
                <w:sz w:val="22"/>
                <w:szCs w:val="22"/>
              </w:rPr>
              <w:t xml:space="preserve">are </w:t>
            </w:r>
            <w:r w:rsidRPr="006902B4">
              <w:rPr>
                <w:rFonts w:asciiTheme="minorHAnsi" w:hAnsiTheme="minorHAnsi" w:cstheme="minorHAnsi"/>
                <w:color w:val="292526"/>
                <w:sz w:val="22"/>
                <w:szCs w:val="22"/>
              </w:rPr>
              <w:t xml:space="preserve">best left </w:t>
            </w:r>
            <w:proofErr w:type="spellStart"/>
            <w:r w:rsidRPr="006902B4">
              <w:rPr>
                <w:rFonts w:asciiTheme="minorHAnsi" w:hAnsiTheme="minorHAnsi" w:cstheme="minorHAnsi"/>
                <w:color w:val="292526"/>
                <w:sz w:val="22"/>
                <w:szCs w:val="22"/>
              </w:rPr>
              <w:t>unjoined</w:t>
            </w:r>
            <w:proofErr w:type="spellEnd"/>
            <w:r w:rsidRPr="006902B4">
              <w:rPr>
                <w:rFonts w:asciiTheme="minorHAnsi" w:hAnsiTheme="minorHAnsi" w:cstheme="minorHAnsi"/>
                <w:color w:val="292526"/>
                <w:sz w:val="22"/>
                <w:szCs w:val="22"/>
              </w:rPr>
              <w:t>.</w:t>
            </w:r>
          </w:p>
        </w:tc>
        <w:tc>
          <w:tcPr>
            <w:tcW w:w="3180" w:type="dxa"/>
          </w:tcPr>
          <w:p w:rsidR="00354245" w:rsidRPr="006902B4" w:rsidRDefault="00354245" w:rsidP="00354245">
            <w:pPr>
              <w:pStyle w:val="TableParagraph"/>
              <w:kinsoku w:val="0"/>
              <w:overflowPunct w:val="0"/>
              <w:spacing w:before="59" w:line="244" w:lineRule="auto"/>
              <w:ind w:left="131" w:right="77" w:hanging="3"/>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confidently </w:t>
            </w:r>
            <w:r w:rsidRPr="006902B4">
              <w:rPr>
                <w:rFonts w:asciiTheme="minorHAnsi" w:hAnsiTheme="minorHAnsi" w:cstheme="minorHAnsi"/>
                <w:color w:val="292526"/>
                <w:spacing w:val="-2"/>
                <w:sz w:val="22"/>
                <w:szCs w:val="22"/>
              </w:rPr>
              <w:t xml:space="preserve">use </w:t>
            </w:r>
            <w:r w:rsidRPr="006902B4">
              <w:rPr>
                <w:rFonts w:asciiTheme="minorHAnsi" w:hAnsiTheme="minorHAnsi" w:cstheme="minorHAnsi"/>
                <w:color w:val="292526"/>
                <w:sz w:val="22"/>
                <w:szCs w:val="22"/>
              </w:rPr>
              <w:t xml:space="preserve">diagonal and </w:t>
            </w:r>
            <w:r w:rsidRPr="006902B4">
              <w:rPr>
                <w:rFonts w:asciiTheme="minorHAnsi" w:hAnsiTheme="minorHAnsi" w:cstheme="minorHAnsi"/>
                <w:color w:val="292526"/>
                <w:spacing w:val="-3"/>
                <w:sz w:val="22"/>
                <w:szCs w:val="22"/>
              </w:rPr>
              <w:t xml:space="preserve">horizontal </w:t>
            </w:r>
            <w:r w:rsidRPr="006902B4">
              <w:rPr>
                <w:rFonts w:asciiTheme="minorHAnsi" w:hAnsiTheme="minorHAnsi" w:cstheme="minorHAnsi"/>
                <w:color w:val="292526"/>
                <w:w w:val="95"/>
                <w:sz w:val="22"/>
                <w:szCs w:val="22"/>
              </w:rPr>
              <w:t xml:space="preserve">joining </w:t>
            </w:r>
            <w:r w:rsidRPr="006902B4">
              <w:rPr>
                <w:rFonts w:asciiTheme="minorHAnsi" w:hAnsiTheme="minorHAnsi" w:cstheme="minorHAnsi"/>
                <w:color w:val="292526"/>
                <w:spacing w:val="-3"/>
                <w:w w:val="95"/>
                <w:sz w:val="22"/>
                <w:szCs w:val="22"/>
              </w:rPr>
              <w:t xml:space="preserve">strokes throughout </w:t>
            </w:r>
            <w:r w:rsidRPr="006902B4">
              <w:rPr>
                <w:rFonts w:asciiTheme="minorHAnsi" w:hAnsiTheme="minorHAnsi" w:cstheme="minorHAnsi"/>
                <w:color w:val="292526"/>
                <w:w w:val="95"/>
                <w:sz w:val="22"/>
                <w:szCs w:val="22"/>
              </w:rPr>
              <w:t xml:space="preserve">their independent writing </w:t>
            </w:r>
            <w:r w:rsidRPr="006902B4">
              <w:rPr>
                <w:rFonts w:asciiTheme="minorHAnsi" w:hAnsiTheme="minorHAnsi" w:cstheme="minorHAnsi"/>
                <w:color w:val="292526"/>
                <w:sz w:val="22"/>
                <w:szCs w:val="22"/>
              </w:rPr>
              <w:t xml:space="preserve">to increase </w:t>
            </w:r>
            <w:r w:rsidRPr="006902B4">
              <w:rPr>
                <w:rFonts w:asciiTheme="minorHAnsi" w:hAnsiTheme="minorHAnsi" w:cstheme="minorHAnsi"/>
                <w:color w:val="292526"/>
                <w:spacing w:val="-3"/>
                <w:sz w:val="22"/>
                <w:szCs w:val="22"/>
              </w:rPr>
              <w:t>fluency.</w:t>
            </w:r>
          </w:p>
        </w:tc>
      </w:tr>
      <w:tr w:rsidR="00B745C8" w:rsidRPr="006902B4" w:rsidTr="00B745C8">
        <w:tc>
          <w:tcPr>
            <w:tcW w:w="1413" w:type="dxa"/>
            <w:shd w:val="clear" w:color="auto" w:fill="FFC000"/>
          </w:tcPr>
          <w:p w:rsidR="00B745C8" w:rsidRPr="006902B4" w:rsidRDefault="00B745C8" w:rsidP="00354245">
            <w:pPr>
              <w:rPr>
                <w:rFonts w:cstheme="minorHAnsi"/>
              </w:rPr>
            </w:pPr>
          </w:p>
        </w:tc>
        <w:tc>
          <w:tcPr>
            <w:tcW w:w="3260" w:type="dxa"/>
            <w:shd w:val="clear" w:color="auto" w:fill="FFC000"/>
          </w:tcPr>
          <w:p w:rsidR="00B745C8" w:rsidRPr="006902B4" w:rsidRDefault="00B745C8" w:rsidP="00354245">
            <w:pPr>
              <w:rPr>
                <w:rFonts w:cstheme="minorHAnsi"/>
              </w:rPr>
            </w:pPr>
          </w:p>
        </w:tc>
        <w:tc>
          <w:tcPr>
            <w:tcW w:w="3119" w:type="dxa"/>
            <w:shd w:val="clear" w:color="auto" w:fill="FFC000"/>
          </w:tcPr>
          <w:p w:rsidR="00B745C8" w:rsidRPr="006902B4" w:rsidRDefault="00B745C8" w:rsidP="00354245">
            <w:pPr>
              <w:pStyle w:val="TableParagraph"/>
              <w:kinsoku w:val="0"/>
              <w:overflowPunct w:val="0"/>
              <w:spacing w:before="59" w:line="244" w:lineRule="auto"/>
              <w:ind w:left="235" w:right="158" w:hanging="1"/>
              <w:rPr>
                <w:rFonts w:asciiTheme="minorHAnsi" w:hAnsiTheme="minorHAnsi" w:cstheme="minorHAnsi"/>
                <w:color w:val="292526"/>
                <w:spacing w:val="-5"/>
                <w:sz w:val="22"/>
                <w:szCs w:val="22"/>
              </w:rPr>
            </w:pPr>
          </w:p>
        </w:tc>
        <w:tc>
          <w:tcPr>
            <w:tcW w:w="2976" w:type="dxa"/>
            <w:shd w:val="clear" w:color="auto" w:fill="FFC000"/>
          </w:tcPr>
          <w:p w:rsidR="00B745C8" w:rsidRPr="006902B4" w:rsidRDefault="00B745C8" w:rsidP="00354245">
            <w:pPr>
              <w:pStyle w:val="TableParagraph"/>
              <w:kinsoku w:val="0"/>
              <w:overflowPunct w:val="0"/>
              <w:spacing w:before="59" w:line="244" w:lineRule="auto"/>
              <w:ind w:left="151" w:right="117" w:hanging="1"/>
              <w:rPr>
                <w:rFonts w:asciiTheme="minorHAnsi" w:hAnsiTheme="minorHAnsi" w:cstheme="minorHAnsi"/>
                <w:color w:val="292526"/>
                <w:spacing w:val="-5"/>
                <w:sz w:val="22"/>
                <w:szCs w:val="22"/>
              </w:rPr>
            </w:pPr>
          </w:p>
        </w:tc>
        <w:tc>
          <w:tcPr>
            <w:tcW w:w="3180" w:type="dxa"/>
            <w:shd w:val="clear" w:color="auto" w:fill="FFC000"/>
          </w:tcPr>
          <w:p w:rsidR="00B745C8" w:rsidRPr="006902B4" w:rsidRDefault="00B745C8" w:rsidP="00354245">
            <w:pPr>
              <w:pStyle w:val="TableParagraph"/>
              <w:kinsoku w:val="0"/>
              <w:overflowPunct w:val="0"/>
              <w:spacing w:before="59" w:line="244" w:lineRule="auto"/>
              <w:ind w:left="131" w:right="77" w:hanging="3"/>
              <w:rPr>
                <w:rFonts w:asciiTheme="minorHAnsi" w:hAnsiTheme="minorHAnsi" w:cstheme="minorHAnsi"/>
                <w:color w:val="292526"/>
                <w:spacing w:val="-5"/>
                <w:sz w:val="22"/>
                <w:szCs w:val="22"/>
              </w:rPr>
            </w:pPr>
          </w:p>
        </w:tc>
      </w:tr>
      <w:tr w:rsidR="00354245" w:rsidRPr="006902B4" w:rsidTr="00BC65E1">
        <w:tc>
          <w:tcPr>
            <w:tcW w:w="1413" w:type="dxa"/>
          </w:tcPr>
          <w:p w:rsidR="00354245" w:rsidRPr="006902B4" w:rsidRDefault="00354245" w:rsidP="006902B4">
            <w:pPr>
              <w:jc w:val="center"/>
              <w:rPr>
                <w:rFonts w:cstheme="minorHAnsi"/>
                <w:b/>
              </w:rPr>
            </w:pPr>
            <w:r w:rsidRPr="006902B4">
              <w:rPr>
                <w:rFonts w:cstheme="minorHAnsi"/>
                <w:b/>
              </w:rPr>
              <w:t>Writing Composition</w:t>
            </w:r>
          </w:p>
        </w:tc>
        <w:tc>
          <w:tcPr>
            <w:tcW w:w="3260" w:type="dxa"/>
          </w:tcPr>
          <w:p w:rsidR="00354245" w:rsidRPr="006902B4" w:rsidRDefault="00354245" w:rsidP="006902B4">
            <w:pPr>
              <w:pStyle w:val="TableParagraph"/>
              <w:kinsoku w:val="0"/>
              <w:overflowPunct w:val="0"/>
              <w:spacing w:before="51"/>
              <w:rPr>
                <w:rFonts w:asciiTheme="minorHAnsi" w:hAnsiTheme="minorHAnsi" w:cstheme="minorHAnsi"/>
                <w:b/>
                <w:bCs/>
                <w:color w:val="F6862A"/>
                <w:sz w:val="22"/>
                <w:szCs w:val="22"/>
              </w:rPr>
            </w:pPr>
            <w:r w:rsidRPr="006902B4">
              <w:rPr>
                <w:rFonts w:asciiTheme="minorHAnsi" w:hAnsiTheme="minorHAnsi" w:cstheme="minorHAnsi"/>
                <w:b/>
                <w:bCs/>
                <w:color w:val="F6862A"/>
                <w:sz w:val="22"/>
                <w:szCs w:val="22"/>
              </w:rPr>
              <w:t>Three and Four-Year-Olds</w:t>
            </w:r>
          </w:p>
          <w:p w:rsidR="00354245" w:rsidRPr="006902B4" w:rsidRDefault="00354245" w:rsidP="006902B4">
            <w:pPr>
              <w:pStyle w:val="TableParagraph"/>
              <w:kinsoku w:val="0"/>
              <w:overflowPunct w:val="0"/>
              <w:spacing w:before="51"/>
              <w:rPr>
                <w:rFonts w:asciiTheme="minorHAnsi" w:hAnsiTheme="minorHAnsi" w:cstheme="minorHAnsi"/>
                <w:b/>
                <w:bCs/>
                <w:color w:val="4472C4"/>
                <w:sz w:val="22"/>
                <w:szCs w:val="22"/>
              </w:rPr>
            </w:pPr>
            <w:r w:rsidRPr="006902B4">
              <w:rPr>
                <w:rFonts w:asciiTheme="minorHAnsi" w:hAnsiTheme="minorHAnsi" w:cstheme="minorHAnsi"/>
                <w:b/>
                <w:bCs/>
                <w:color w:val="4472C4"/>
                <w:sz w:val="22"/>
                <w:szCs w:val="22"/>
              </w:rPr>
              <w:t>Reception</w:t>
            </w:r>
          </w:p>
          <w:p w:rsidR="00354245" w:rsidRPr="006902B4" w:rsidRDefault="00354245" w:rsidP="006902B4">
            <w:pPr>
              <w:jc w:val="center"/>
              <w:rPr>
                <w:rFonts w:cstheme="minorHAnsi"/>
                <w:b/>
              </w:rPr>
            </w:pPr>
            <w:r w:rsidRPr="006902B4">
              <w:rPr>
                <w:rFonts w:cstheme="minorHAnsi"/>
                <w:b/>
                <w:bCs/>
                <w:color w:val="00B050"/>
              </w:rPr>
              <w:t>Early Learning Goals</w:t>
            </w:r>
          </w:p>
        </w:tc>
        <w:tc>
          <w:tcPr>
            <w:tcW w:w="3119" w:type="dxa"/>
          </w:tcPr>
          <w:p w:rsidR="00354245" w:rsidRPr="006902B4" w:rsidRDefault="00354245" w:rsidP="006902B4">
            <w:pPr>
              <w:pStyle w:val="TableParagraph"/>
              <w:kinsoku w:val="0"/>
              <w:overflowPunct w:val="0"/>
              <w:spacing w:before="59" w:line="244" w:lineRule="auto"/>
              <w:ind w:left="235" w:right="158" w:hanging="1"/>
              <w:rPr>
                <w:rFonts w:asciiTheme="minorHAnsi" w:hAnsiTheme="minorHAnsi" w:cstheme="minorHAnsi"/>
                <w:b/>
                <w:color w:val="292526"/>
                <w:spacing w:val="-5"/>
                <w:sz w:val="22"/>
                <w:szCs w:val="22"/>
              </w:rPr>
            </w:pPr>
            <w:r w:rsidRPr="006902B4">
              <w:rPr>
                <w:rFonts w:asciiTheme="minorHAnsi" w:hAnsiTheme="minorHAnsi" w:cstheme="minorHAnsi"/>
                <w:b/>
                <w:color w:val="292526"/>
                <w:spacing w:val="-5"/>
                <w:sz w:val="22"/>
                <w:szCs w:val="22"/>
              </w:rPr>
              <w:t>Year 1</w:t>
            </w:r>
          </w:p>
        </w:tc>
        <w:tc>
          <w:tcPr>
            <w:tcW w:w="2976" w:type="dxa"/>
          </w:tcPr>
          <w:p w:rsidR="00354245" w:rsidRPr="006902B4" w:rsidRDefault="00354245" w:rsidP="006902B4">
            <w:pPr>
              <w:pStyle w:val="TableParagraph"/>
              <w:kinsoku w:val="0"/>
              <w:overflowPunct w:val="0"/>
              <w:spacing w:before="59" w:line="244" w:lineRule="auto"/>
              <w:ind w:left="151" w:right="117" w:hanging="1"/>
              <w:rPr>
                <w:rFonts w:asciiTheme="minorHAnsi" w:hAnsiTheme="minorHAnsi" w:cstheme="minorHAnsi"/>
                <w:b/>
                <w:color w:val="292526"/>
                <w:spacing w:val="-5"/>
                <w:sz w:val="22"/>
                <w:szCs w:val="22"/>
              </w:rPr>
            </w:pPr>
            <w:r w:rsidRPr="006902B4">
              <w:rPr>
                <w:rFonts w:asciiTheme="minorHAnsi" w:hAnsiTheme="minorHAnsi" w:cstheme="minorHAnsi"/>
                <w:b/>
                <w:color w:val="292526"/>
                <w:spacing w:val="-5"/>
                <w:sz w:val="22"/>
                <w:szCs w:val="22"/>
              </w:rPr>
              <w:t>Year 2</w:t>
            </w:r>
          </w:p>
        </w:tc>
        <w:tc>
          <w:tcPr>
            <w:tcW w:w="3180" w:type="dxa"/>
          </w:tcPr>
          <w:p w:rsidR="00354245" w:rsidRPr="006902B4" w:rsidRDefault="00354245" w:rsidP="006902B4">
            <w:pPr>
              <w:pStyle w:val="TableParagraph"/>
              <w:kinsoku w:val="0"/>
              <w:overflowPunct w:val="0"/>
              <w:spacing w:before="59" w:line="244" w:lineRule="auto"/>
              <w:ind w:left="131" w:right="77" w:hanging="3"/>
              <w:rPr>
                <w:rFonts w:asciiTheme="minorHAnsi" w:hAnsiTheme="minorHAnsi" w:cstheme="minorHAnsi"/>
                <w:b/>
                <w:color w:val="292526"/>
                <w:spacing w:val="-5"/>
                <w:sz w:val="22"/>
                <w:szCs w:val="22"/>
              </w:rPr>
            </w:pPr>
            <w:r w:rsidRPr="006902B4">
              <w:rPr>
                <w:rFonts w:asciiTheme="minorHAnsi" w:hAnsiTheme="minorHAnsi" w:cstheme="minorHAnsi"/>
                <w:b/>
                <w:color w:val="292526"/>
                <w:spacing w:val="-5"/>
                <w:sz w:val="22"/>
                <w:szCs w:val="22"/>
              </w:rPr>
              <w:t>Year 3</w:t>
            </w:r>
          </w:p>
        </w:tc>
      </w:tr>
      <w:tr w:rsidR="00354245" w:rsidRPr="006902B4" w:rsidTr="00BC65E1">
        <w:tc>
          <w:tcPr>
            <w:tcW w:w="1413" w:type="dxa"/>
          </w:tcPr>
          <w:p w:rsidR="00354245" w:rsidRPr="006902B4" w:rsidRDefault="00354245" w:rsidP="006902B4">
            <w:pPr>
              <w:jc w:val="center"/>
              <w:rPr>
                <w:rFonts w:cstheme="minorHAnsi"/>
                <w:b/>
              </w:rPr>
            </w:pPr>
            <w:r w:rsidRPr="006902B4">
              <w:rPr>
                <w:rFonts w:cstheme="minorHAnsi"/>
                <w:b/>
              </w:rPr>
              <w:t>Planning, Writing and editing</w:t>
            </w:r>
          </w:p>
        </w:tc>
        <w:tc>
          <w:tcPr>
            <w:tcW w:w="3260" w:type="dxa"/>
          </w:tcPr>
          <w:p w:rsidR="00354245" w:rsidRPr="006902B4" w:rsidRDefault="00354245" w:rsidP="00354245">
            <w:pPr>
              <w:pStyle w:val="TableParagraph"/>
              <w:kinsoku w:val="0"/>
              <w:overflowPunct w:val="0"/>
              <w:spacing w:before="47" w:line="242" w:lineRule="auto"/>
              <w:ind w:left="112" w:right="67"/>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t>Know many rhymes, be able to talk about familiar books, and be able to tell a long story.</w:t>
            </w:r>
          </w:p>
          <w:p w:rsidR="00354245" w:rsidRPr="006902B4" w:rsidRDefault="00354245" w:rsidP="00354245">
            <w:pPr>
              <w:pStyle w:val="TableParagraph"/>
              <w:kinsoku w:val="0"/>
              <w:overflowPunct w:val="0"/>
              <w:spacing w:before="47" w:line="242" w:lineRule="auto"/>
              <w:ind w:left="112" w:right="67"/>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t>Engage in extended conversations about stories, learning new vocabulary.</w:t>
            </w:r>
          </w:p>
          <w:p w:rsidR="00354245" w:rsidRPr="006902B4" w:rsidRDefault="00354245" w:rsidP="00354245">
            <w:pPr>
              <w:pStyle w:val="TableParagraph"/>
              <w:kinsoku w:val="0"/>
              <w:overflowPunct w:val="0"/>
              <w:spacing w:before="47" w:line="242" w:lineRule="auto"/>
              <w:ind w:left="112" w:right="67"/>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t>Use some of their print and letter knowledge in their early writing. For example, writing a pretend shopping list that starts at the top of the page; write ‘m’ for mummy.</w:t>
            </w:r>
          </w:p>
          <w:p w:rsidR="00354245" w:rsidRPr="006902B4" w:rsidRDefault="00354245" w:rsidP="00354245">
            <w:pPr>
              <w:pStyle w:val="TableParagraph"/>
              <w:kinsoku w:val="0"/>
              <w:overflowPunct w:val="0"/>
              <w:spacing w:before="47" w:line="242" w:lineRule="auto"/>
              <w:ind w:left="112" w:right="67"/>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t>Write some or all of their name.</w:t>
            </w:r>
          </w:p>
          <w:p w:rsidR="00354245" w:rsidRPr="006902B4" w:rsidRDefault="00354245" w:rsidP="00354245">
            <w:pPr>
              <w:pStyle w:val="TableParagraph"/>
              <w:kinsoku w:val="0"/>
              <w:overflowPunct w:val="0"/>
              <w:spacing w:before="47" w:line="242" w:lineRule="auto"/>
              <w:ind w:left="112" w:right="67"/>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t>Write some letters accurately.</w:t>
            </w:r>
          </w:p>
          <w:p w:rsidR="00354245" w:rsidRPr="006902B4" w:rsidRDefault="00354245" w:rsidP="00354245">
            <w:pPr>
              <w:pStyle w:val="TableParagraph"/>
              <w:kinsoku w:val="0"/>
              <w:overflowPunct w:val="0"/>
              <w:spacing w:before="168" w:line="242" w:lineRule="auto"/>
              <w:ind w:left="112" w:right="101"/>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t>Begin to develop complex stories using small world equipment, like animal sets, dolls and dolls houses, etc.</w:t>
            </w:r>
          </w:p>
          <w:p w:rsidR="00354245" w:rsidRPr="006902B4" w:rsidRDefault="00354245" w:rsidP="00354245">
            <w:pPr>
              <w:pStyle w:val="TableParagraph"/>
              <w:kinsoku w:val="0"/>
              <w:overflowPunct w:val="0"/>
              <w:spacing w:before="168" w:line="242" w:lineRule="auto"/>
              <w:ind w:left="112" w:right="101"/>
              <w:rPr>
                <w:rFonts w:asciiTheme="minorHAnsi" w:hAnsiTheme="minorHAnsi" w:cstheme="minorHAnsi"/>
                <w:color w:val="00689E"/>
                <w:spacing w:val="-5"/>
                <w:sz w:val="22"/>
                <w:szCs w:val="22"/>
              </w:rPr>
            </w:pPr>
            <w:r w:rsidRPr="006902B4">
              <w:rPr>
                <w:rFonts w:asciiTheme="minorHAnsi" w:hAnsiTheme="minorHAnsi" w:cstheme="minorHAnsi"/>
                <w:color w:val="00689E"/>
                <w:spacing w:val="-5"/>
                <w:sz w:val="22"/>
                <w:szCs w:val="22"/>
              </w:rPr>
              <w:lastRenderedPageBreak/>
              <w:t>Learn new vocabulary.</w:t>
            </w:r>
          </w:p>
          <w:p w:rsidR="00354245" w:rsidRPr="006902B4" w:rsidRDefault="00354245" w:rsidP="00354245">
            <w:pPr>
              <w:pStyle w:val="TableParagraph"/>
              <w:kinsoku w:val="0"/>
              <w:overflowPunct w:val="0"/>
              <w:spacing w:before="168" w:line="242" w:lineRule="auto"/>
              <w:ind w:left="112" w:right="101"/>
              <w:rPr>
                <w:rFonts w:asciiTheme="minorHAnsi" w:hAnsiTheme="minorHAnsi" w:cstheme="minorHAnsi"/>
                <w:color w:val="00689E"/>
                <w:spacing w:val="-5"/>
                <w:sz w:val="22"/>
                <w:szCs w:val="22"/>
              </w:rPr>
            </w:pPr>
            <w:r w:rsidRPr="006902B4">
              <w:rPr>
                <w:rFonts w:asciiTheme="minorHAnsi" w:hAnsiTheme="minorHAnsi" w:cstheme="minorHAnsi"/>
                <w:color w:val="00689E"/>
                <w:spacing w:val="-5"/>
                <w:sz w:val="22"/>
                <w:szCs w:val="22"/>
              </w:rPr>
              <w:t>Articulate their ideas and thoughts in well-formed sentences.</w:t>
            </w:r>
          </w:p>
          <w:p w:rsidR="00354245" w:rsidRPr="006902B4" w:rsidRDefault="00354245" w:rsidP="00354245">
            <w:pPr>
              <w:pStyle w:val="TableParagraph"/>
              <w:kinsoku w:val="0"/>
              <w:overflowPunct w:val="0"/>
              <w:spacing w:before="168" w:line="242" w:lineRule="auto"/>
              <w:ind w:left="112" w:right="101"/>
              <w:rPr>
                <w:rFonts w:asciiTheme="minorHAnsi" w:hAnsiTheme="minorHAnsi" w:cstheme="minorHAnsi"/>
                <w:color w:val="00689E"/>
                <w:spacing w:val="-5"/>
                <w:sz w:val="22"/>
                <w:szCs w:val="22"/>
              </w:rPr>
            </w:pPr>
            <w:r w:rsidRPr="006902B4">
              <w:rPr>
                <w:rFonts w:asciiTheme="minorHAnsi" w:hAnsiTheme="minorHAnsi" w:cstheme="minorHAnsi"/>
                <w:color w:val="00689E"/>
                <w:spacing w:val="-5"/>
                <w:sz w:val="22"/>
                <w:szCs w:val="22"/>
              </w:rPr>
              <w:t>Describe events in some detail.</w:t>
            </w:r>
          </w:p>
          <w:p w:rsidR="00354245" w:rsidRPr="006902B4" w:rsidRDefault="00354245" w:rsidP="00354245">
            <w:pPr>
              <w:pStyle w:val="TableParagraph"/>
              <w:kinsoku w:val="0"/>
              <w:overflowPunct w:val="0"/>
              <w:spacing w:before="168" w:line="242" w:lineRule="auto"/>
              <w:ind w:left="63" w:right="93"/>
              <w:rPr>
                <w:rFonts w:asciiTheme="minorHAnsi" w:hAnsiTheme="minorHAnsi" w:cstheme="minorHAnsi"/>
                <w:color w:val="00689E"/>
                <w:spacing w:val="-5"/>
                <w:sz w:val="22"/>
                <w:szCs w:val="22"/>
              </w:rPr>
            </w:pPr>
            <w:r w:rsidRPr="006902B4">
              <w:rPr>
                <w:rFonts w:asciiTheme="minorHAnsi" w:hAnsiTheme="minorHAnsi" w:cstheme="minorHAnsi"/>
                <w:color w:val="00689E"/>
                <w:spacing w:val="-5"/>
                <w:sz w:val="22"/>
                <w:szCs w:val="22"/>
              </w:rPr>
              <w:t>Use talk to help work out problems and organise thinking and activities. Explain how things work and why they might happen.</w:t>
            </w:r>
          </w:p>
          <w:p w:rsidR="00354245" w:rsidRPr="006902B4" w:rsidRDefault="00354245" w:rsidP="00354245">
            <w:pPr>
              <w:pStyle w:val="TableParagraph"/>
              <w:kinsoku w:val="0"/>
              <w:overflowPunct w:val="0"/>
              <w:spacing w:line="244" w:lineRule="auto"/>
              <w:ind w:left="63" w:right="93"/>
              <w:rPr>
                <w:rFonts w:asciiTheme="minorHAnsi" w:hAnsiTheme="minorHAnsi" w:cstheme="minorHAnsi"/>
                <w:color w:val="00689E"/>
                <w:spacing w:val="-5"/>
                <w:sz w:val="22"/>
                <w:szCs w:val="22"/>
              </w:rPr>
            </w:pPr>
          </w:p>
          <w:p w:rsidR="00354245" w:rsidRPr="006902B4" w:rsidRDefault="00354245" w:rsidP="00354245">
            <w:pPr>
              <w:pStyle w:val="TableParagraph"/>
              <w:kinsoku w:val="0"/>
              <w:overflowPunct w:val="0"/>
              <w:spacing w:line="244" w:lineRule="auto"/>
              <w:ind w:left="63" w:right="93"/>
              <w:rPr>
                <w:rFonts w:asciiTheme="minorHAnsi" w:hAnsiTheme="minorHAnsi" w:cstheme="minorHAnsi"/>
                <w:color w:val="00689E"/>
                <w:spacing w:val="-5"/>
                <w:sz w:val="22"/>
                <w:szCs w:val="22"/>
              </w:rPr>
            </w:pPr>
            <w:r w:rsidRPr="006902B4">
              <w:rPr>
                <w:rFonts w:asciiTheme="minorHAnsi" w:hAnsiTheme="minorHAnsi" w:cstheme="minorHAnsi"/>
                <w:color w:val="00689E"/>
                <w:spacing w:val="-5"/>
                <w:sz w:val="22"/>
                <w:szCs w:val="22"/>
              </w:rPr>
              <w:t>Listen to and talk about stories to build familiarity and understanding</w:t>
            </w:r>
          </w:p>
          <w:p w:rsidR="00354245" w:rsidRPr="006902B4" w:rsidRDefault="00354245" w:rsidP="00354245">
            <w:pPr>
              <w:pStyle w:val="TableParagraph"/>
              <w:kinsoku w:val="0"/>
              <w:overflowPunct w:val="0"/>
              <w:spacing w:before="169" w:line="242" w:lineRule="auto"/>
              <w:ind w:left="63" w:right="93"/>
              <w:rPr>
                <w:rFonts w:asciiTheme="minorHAnsi" w:hAnsiTheme="minorHAnsi" w:cstheme="minorHAnsi"/>
                <w:color w:val="0070C0"/>
                <w:spacing w:val="-5"/>
                <w:sz w:val="22"/>
                <w:szCs w:val="22"/>
                <w:lang w:val="en-US"/>
              </w:rPr>
            </w:pPr>
            <w:r w:rsidRPr="006902B4">
              <w:rPr>
                <w:rFonts w:asciiTheme="minorHAnsi" w:hAnsiTheme="minorHAnsi" w:cstheme="minorHAnsi"/>
                <w:color w:val="0070C0"/>
                <w:spacing w:val="-5"/>
                <w:sz w:val="22"/>
                <w:szCs w:val="22"/>
                <w:lang w:val="en-US"/>
              </w:rPr>
              <w:t>Retell the story, once they have developed a deep familiarity with the text; some as exact repetition and some in their own words.</w:t>
            </w:r>
          </w:p>
          <w:p w:rsidR="00354245" w:rsidRPr="006902B4" w:rsidRDefault="00354245" w:rsidP="00354245">
            <w:pPr>
              <w:pStyle w:val="TableParagraph"/>
              <w:kinsoku w:val="0"/>
              <w:overflowPunct w:val="0"/>
              <w:spacing w:before="169" w:line="242" w:lineRule="auto"/>
              <w:ind w:left="63" w:right="93"/>
              <w:rPr>
                <w:rFonts w:asciiTheme="minorHAnsi" w:hAnsiTheme="minorHAnsi" w:cstheme="minorHAnsi"/>
                <w:color w:val="0070C0"/>
                <w:spacing w:val="-5"/>
                <w:sz w:val="22"/>
                <w:szCs w:val="22"/>
                <w:lang w:val="en-US"/>
              </w:rPr>
            </w:pPr>
            <w:r w:rsidRPr="006902B4">
              <w:rPr>
                <w:rFonts w:asciiTheme="minorHAnsi" w:hAnsiTheme="minorHAnsi" w:cstheme="minorHAnsi"/>
                <w:color w:val="0070C0"/>
                <w:spacing w:val="-5"/>
                <w:sz w:val="22"/>
                <w:szCs w:val="22"/>
                <w:lang w:val="en-US"/>
              </w:rPr>
              <w:t>Use new vocabulary in different contexts.</w:t>
            </w:r>
          </w:p>
          <w:p w:rsidR="00354245" w:rsidRPr="006902B4" w:rsidRDefault="00354245" w:rsidP="00354245">
            <w:pPr>
              <w:pStyle w:val="TableParagraph"/>
              <w:kinsoku w:val="0"/>
              <w:overflowPunct w:val="0"/>
              <w:spacing w:before="169" w:line="242" w:lineRule="auto"/>
              <w:ind w:left="63" w:right="93"/>
              <w:rPr>
                <w:rFonts w:asciiTheme="minorHAnsi" w:hAnsiTheme="minorHAnsi" w:cstheme="minorHAnsi"/>
                <w:color w:val="0070C0"/>
                <w:spacing w:val="-5"/>
                <w:sz w:val="22"/>
                <w:szCs w:val="22"/>
                <w:lang w:val="en-US"/>
              </w:rPr>
            </w:pPr>
            <w:r w:rsidRPr="006902B4">
              <w:rPr>
                <w:rFonts w:asciiTheme="minorHAnsi" w:hAnsiTheme="minorHAnsi" w:cstheme="minorHAnsi"/>
                <w:color w:val="0070C0"/>
                <w:spacing w:val="-5"/>
                <w:sz w:val="22"/>
                <w:szCs w:val="22"/>
                <w:lang w:val="en-US"/>
              </w:rPr>
              <w:t>Write short sentences with words with known letter-sound correspondences using a capital letter and a full stop.</w:t>
            </w:r>
          </w:p>
          <w:p w:rsidR="00354245" w:rsidRPr="006902B4" w:rsidRDefault="00354245" w:rsidP="00354245">
            <w:pPr>
              <w:pStyle w:val="TableParagraph"/>
              <w:kinsoku w:val="0"/>
              <w:overflowPunct w:val="0"/>
              <w:spacing w:before="169" w:line="242" w:lineRule="auto"/>
              <w:ind w:left="63" w:right="93"/>
              <w:rPr>
                <w:rFonts w:asciiTheme="minorHAnsi" w:hAnsiTheme="minorHAnsi" w:cstheme="minorHAnsi"/>
                <w:color w:val="0070C0"/>
                <w:spacing w:val="-5"/>
                <w:sz w:val="22"/>
                <w:szCs w:val="22"/>
                <w:lang w:val="en-US"/>
              </w:rPr>
            </w:pPr>
            <w:r w:rsidRPr="006902B4">
              <w:rPr>
                <w:rFonts w:asciiTheme="minorHAnsi" w:hAnsiTheme="minorHAnsi" w:cstheme="minorHAnsi"/>
                <w:color w:val="0070C0"/>
                <w:spacing w:val="-5"/>
                <w:sz w:val="22"/>
                <w:szCs w:val="22"/>
                <w:lang w:val="en-US"/>
              </w:rPr>
              <w:t>Re-read what they have written to check it makes sense.</w:t>
            </w:r>
          </w:p>
          <w:p w:rsidR="00354245" w:rsidRPr="006902B4" w:rsidRDefault="00354245" w:rsidP="00354245">
            <w:pPr>
              <w:pStyle w:val="TableParagraph"/>
              <w:kinsoku w:val="0"/>
              <w:overflowPunct w:val="0"/>
              <w:spacing w:before="169" w:line="242" w:lineRule="auto"/>
              <w:ind w:left="63" w:right="93"/>
              <w:rPr>
                <w:rFonts w:asciiTheme="minorHAnsi" w:hAnsiTheme="minorHAnsi" w:cstheme="minorHAnsi"/>
                <w:color w:val="0070C0"/>
                <w:spacing w:val="-5"/>
                <w:sz w:val="22"/>
                <w:szCs w:val="22"/>
                <w:lang w:val="en-US"/>
              </w:rPr>
            </w:pPr>
            <w:r w:rsidRPr="006902B4">
              <w:rPr>
                <w:rFonts w:asciiTheme="minorHAnsi" w:hAnsiTheme="minorHAnsi" w:cstheme="minorHAnsi"/>
                <w:color w:val="0070C0"/>
                <w:spacing w:val="-5"/>
                <w:sz w:val="22"/>
                <w:szCs w:val="22"/>
                <w:lang w:val="en-US"/>
              </w:rPr>
              <w:t xml:space="preserve">Develop storylines in their </w:t>
            </w:r>
            <w:r w:rsidRPr="006902B4">
              <w:rPr>
                <w:rFonts w:asciiTheme="minorHAnsi" w:hAnsiTheme="minorHAnsi" w:cstheme="minorHAnsi"/>
                <w:color w:val="0070C0"/>
                <w:spacing w:val="-5"/>
                <w:sz w:val="22"/>
                <w:szCs w:val="22"/>
                <w:lang w:val="en-US"/>
              </w:rPr>
              <w:lastRenderedPageBreak/>
              <w:t>pretend play.</w:t>
            </w:r>
          </w:p>
          <w:p w:rsidR="00354245" w:rsidRPr="006902B4" w:rsidRDefault="00354245" w:rsidP="00354245">
            <w:pPr>
              <w:pStyle w:val="TableParagraph"/>
              <w:kinsoku w:val="0"/>
              <w:overflowPunct w:val="0"/>
              <w:spacing w:before="169" w:line="242" w:lineRule="auto"/>
              <w:ind w:left="63" w:right="93"/>
              <w:rPr>
                <w:rFonts w:asciiTheme="minorHAnsi" w:hAnsiTheme="minorHAnsi" w:cstheme="minorHAnsi"/>
                <w:color w:val="0070C0"/>
                <w:spacing w:val="-5"/>
                <w:sz w:val="22"/>
                <w:szCs w:val="22"/>
                <w:lang w:val="en-US"/>
              </w:rPr>
            </w:pPr>
            <w:r w:rsidRPr="006902B4">
              <w:rPr>
                <w:rFonts w:asciiTheme="minorHAnsi" w:hAnsiTheme="minorHAnsi" w:cstheme="minorHAnsi"/>
                <w:color w:val="00A650"/>
                <w:spacing w:val="-5"/>
                <w:sz w:val="22"/>
                <w:szCs w:val="22"/>
              </w:rPr>
              <w:t>Write simple phrases and sentences that can be read by others.</w:t>
            </w:r>
          </w:p>
          <w:p w:rsidR="00354245" w:rsidRPr="006902B4" w:rsidRDefault="00354245" w:rsidP="00354245">
            <w:pPr>
              <w:pStyle w:val="TableParagraph"/>
              <w:kinsoku w:val="0"/>
              <w:overflowPunct w:val="0"/>
              <w:spacing w:before="169" w:line="242" w:lineRule="auto"/>
              <w:ind w:left="63" w:right="93"/>
              <w:rPr>
                <w:rFonts w:asciiTheme="minorHAnsi" w:hAnsiTheme="minorHAnsi" w:cstheme="minorHAnsi"/>
                <w:color w:val="0070C0"/>
                <w:spacing w:val="-5"/>
                <w:sz w:val="22"/>
                <w:szCs w:val="22"/>
                <w:lang w:val="en-US"/>
              </w:rPr>
            </w:pPr>
            <w:r w:rsidRPr="006902B4">
              <w:rPr>
                <w:rFonts w:asciiTheme="minorHAnsi" w:hAnsiTheme="minorHAnsi" w:cstheme="minorHAnsi"/>
                <w:color w:val="00A650"/>
                <w:spacing w:val="-5"/>
                <w:sz w:val="22"/>
                <w:szCs w:val="22"/>
                <w:lang w:val="en-US"/>
              </w:rPr>
              <w:t>Invent, adapt and recount narratives and stories with peers and teachers.</w:t>
            </w:r>
          </w:p>
          <w:p w:rsidR="00354245" w:rsidRPr="006902B4" w:rsidRDefault="00354245" w:rsidP="00354245">
            <w:pPr>
              <w:pStyle w:val="TableParagraph"/>
              <w:kinsoku w:val="0"/>
              <w:overflowPunct w:val="0"/>
              <w:spacing w:before="168" w:line="242" w:lineRule="auto"/>
              <w:ind w:left="112" w:right="101"/>
              <w:jc w:val="left"/>
              <w:rPr>
                <w:rFonts w:asciiTheme="minorHAnsi" w:hAnsiTheme="minorHAnsi" w:cstheme="minorHAnsi"/>
                <w:color w:val="00689E"/>
                <w:spacing w:val="-5"/>
                <w:sz w:val="22"/>
                <w:szCs w:val="22"/>
              </w:rPr>
            </w:pPr>
          </w:p>
        </w:tc>
        <w:tc>
          <w:tcPr>
            <w:tcW w:w="3119" w:type="dxa"/>
          </w:tcPr>
          <w:p w:rsidR="00354245" w:rsidRPr="006902B4" w:rsidRDefault="00354245" w:rsidP="00354245">
            <w:pPr>
              <w:pStyle w:val="TableParagraph"/>
              <w:kinsoku w:val="0"/>
              <w:overflowPunct w:val="0"/>
              <w:spacing w:before="47" w:line="244" w:lineRule="auto"/>
              <w:ind w:left="68" w:right="29"/>
              <w:rPr>
                <w:rFonts w:asciiTheme="minorHAnsi" w:hAnsiTheme="minorHAnsi" w:cstheme="minorHAnsi"/>
                <w:color w:val="292526"/>
                <w:spacing w:val="-2"/>
                <w:sz w:val="22"/>
                <w:szCs w:val="22"/>
              </w:rPr>
            </w:pPr>
            <w:r w:rsidRPr="006902B4">
              <w:rPr>
                <w:rFonts w:asciiTheme="minorHAnsi" w:hAnsiTheme="minorHAnsi" w:cstheme="minorHAnsi"/>
                <w:color w:val="292526"/>
                <w:spacing w:val="-5"/>
                <w:sz w:val="22"/>
                <w:szCs w:val="22"/>
              </w:rPr>
              <w:lastRenderedPageBreak/>
              <w:t>To</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say</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out</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loud</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what</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pacing w:val="-5"/>
                <w:sz w:val="22"/>
                <w:szCs w:val="22"/>
              </w:rPr>
              <w:t xml:space="preserve">they </w:t>
            </w:r>
            <w:r w:rsidRPr="006902B4">
              <w:rPr>
                <w:rFonts w:asciiTheme="minorHAnsi" w:hAnsiTheme="minorHAnsi" w:cstheme="minorHAnsi"/>
                <w:color w:val="292526"/>
                <w:spacing w:val="-2"/>
                <w:sz w:val="22"/>
                <w:szCs w:val="22"/>
              </w:rPr>
              <w:t>are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going</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write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pacing w:val="-2"/>
                <w:sz w:val="22"/>
                <w:szCs w:val="22"/>
              </w:rPr>
              <w:t>about.</w:t>
            </w:r>
          </w:p>
          <w:p w:rsidR="00354245" w:rsidRPr="006902B4" w:rsidRDefault="00354245" w:rsidP="00354245">
            <w:pPr>
              <w:pStyle w:val="TableParagraph"/>
              <w:kinsoku w:val="0"/>
              <w:overflowPunct w:val="0"/>
              <w:spacing w:before="169" w:line="244" w:lineRule="auto"/>
              <w:ind w:left="66" w:right="29"/>
              <w:rPr>
                <w:rFonts w:asciiTheme="minorHAnsi" w:hAnsiTheme="minorHAnsi" w:cstheme="minorHAnsi"/>
                <w:color w:val="292526"/>
                <w:spacing w:val="-2"/>
                <w:sz w:val="22"/>
                <w:szCs w:val="22"/>
              </w:rPr>
            </w:pPr>
            <w:r w:rsidRPr="006902B4">
              <w:rPr>
                <w:rFonts w:asciiTheme="minorHAnsi" w:hAnsiTheme="minorHAnsi" w:cstheme="minorHAnsi"/>
                <w:color w:val="292526"/>
                <w:spacing w:val="-5"/>
                <w:w w:val="95"/>
                <w:sz w:val="22"/>
                <w:szCs w:val="22"/>
              </w:rPr>
              <w:t xml:space="preserve">To </w:t>
            </w:r>
            <w:r w:rsidRPr="006902B4">
              <w:rPr>
                <w:rFonts w:asciiTheme="minorHAnsi" w:hAnsiTheme="minorHAnsi" w:cstheme="minorHAnsi"/>
                <w:color w:val="292526"/>
                <w:w w:val="95"/>
                <w:sz w:val="22"/>
                <w:szCs w:val="22"/>
              </w:rPr>
              <w:t>compose a</w:t>
            </w:r>
            <w:r w:rsidRPr="006902B4">
              <w:rPr>
                <w:rFonts w:asciiTheme="minorHAnsi" w:hAnsiTheme="minorHAnsi" w:cstheme="minorHAnsi"/>
                <w:color w:val="292526"/>
                <w:spacing w:val="-15"/>
                <w:w w:val="95"/>
                <w:sz w:val="22"/>
                <w:szCs w:val="22"/>
              </w:rPr>
              <w:t xml:space="preserve"> </w:t>
            </w:r>
            <w:r w:rsidRPr="006902B4">
              <w:rPr>
                <w:rFonts w:asciiTheme="minorHAnsi" w:hAnsiTheme="minorHAnsi" w:cstheme="minorHAnsi"/>
                <w:color w:val="292526"/>
                <w:spacing w:val="-4"/>
                <w:w w:val="95"/>
                <w:sz w:val="22"/>
                <w:szCs w:val="22"/>
              </w:rPr>
              <w:t xml:space="preserve">sentence </w:t>
            </w:r>
            <w:r w:rsidRPr="006902B4">
              <w:rPr>
                <w:rFonts w:asciiTheme="minorHAnsi" w:hAnsiTheme="minorHAnsi" w:cstheme="minorHAnsi"/>
                <w:color w:val="292526"/>
                <w:spacing w:val="-3"/>
                <w:sz w:val="22"/>
                <w:szCs w:val="22"/>
              </w:rPr>
              <w:t>orally</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2"/>
                <w:sz w:val="22"/>
                <w:szCs w:val="22"/>
              </w:rPr>
              <w:t>before</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writing</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2"/>
                <w:sz w:val="22"/>
                <w:szCs w:val="22"/>
              </w:rPr>
              <w:t>it.</w:t>
            </w:r>
          </w:p>
          <w:p w:rsidR="00354245" w:rsidRPr="006902B4" w:rsidRDefault="00354245" w:rsidP="00354245">
            <w:pPr>
              <w:pStyle w:val="TableParagraph"/>
              <w:kinsoku w:val="0"/>
              <w:overflowPunct w:val="0"/>
              <w:spacing w:before="170" w:line="244" w:lineRule="auto"/>
              <w:ind w:left="71" w:right="29"/>
              <w:rPr>
                <w:rFonts w:asciiTheme="minorHAnsi" w:hAnsiTheme="minorHAnsi" w:cstheme="minorHAnsi"/>
                <w:color w:val="292526"/>
                <w:spacing w:val="-3"/>
                <w:sz w:val="22"/>
                <w:szCs w:val="22"/>
              </w:rPr>
            </w:pPr>
            <w:r w:rsidRPr="006902B4">
              <w:rPr>
                <w:rFonts w:asciiTheme="minorHAnsi" w:hAnsiTheme="minorHAnsi" w:cstheme="minorHAnsi"/>
                <w:color w:val="292526"/>
                <w:spacing w:val="-5"/>
                <w:w w:val="95"/>
                <w:sz w:val="22"/>
                <w:szCs w:val="22"/>
              </w:rPr>
              <w:t>To</w:t>
            </w:r>
            <w:r w:rsidRPr="006902B4">
              <w:rPr>
                <w:rFonts w:asciiTheme="minorHAnsi" w:hAnsiTheme="minorHAnsi" w:cstheme="minorHAnsi"/>
                <w:color w:val="292526"/>
                <w:spacing w:val="-15"/>
                <w:w w:val="95"/>
                <w:sz w:val="22"/>
                <w:szCs w:val="22"/>
              </w:rPr>
              <w:t xml:space="preserve"> </w:t>
            </w:r>
            <w:r w:rsidRPr="006902B4">
              <w:rPr>
                <w:rFonts w:asciiTheme="minorHAnsi" w:hAnsiTheme="minorHAnsi" w:cstheme="minorHAnsi"/>
                <w:color w:val="292526"/>
                <w:w w:val="95"/>
                <w:sz w:val="22"/>
                <w:szCs w:val="22"/>
              </w:rPr>
              <w:t>sequence</w:t>
            </w:r>
            <w:r w:rsidRPr="006902B4">
              <w:rPr>
                <w:rFonts w:asciiTheme="minorHAnsi" w:hAnsiTheme="minorHAnsi" w:cstheme="minorHAnsi"/>
                <w:color w:val="292526"/>
                <w:spacing w:val="-15"/>
                <w:w w:val="95"/>
                <w:sz w:val="22"/>
                <w:szCs w:val="22"/>
              </w:rPr>
              <w:t xml:space="preserve"> </w:t>
            </w:r>
            <w:r w:rsidRPr="006902B4">
              <w:rPr>
                <w:rFonts w:asciiTheme="minorHAnsi" w:hAnsiTheme="minorHAnsi" w:cstheme="minorHAnsi"/>
                <w:color w:val="292526"/>
                <w:w w:val="95"/>
                <w:sz w:val="22"/>
                <w:szCs w:val="22"/>
              </w:rPr>
              <w:t>sentences</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 xml:space="preserve">to </w:t>
            </w:r>
            <w:r w:rsidRPr="006902B4">
              <w:rPr>
                <w:rFonts w:asciiTheme="minorHAnsi" w:hAnsiTheme="minorHAnsi" w:cstheme="minorHAnsi"/>
                <w:color w:val="292526"/>
                <w:sz w:val="22"/>
                <w:szCs w:val="22"/>
              </w:rPr>
              <w:t>form</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z w:val="22"/>
                <w:szCs w:val="22"/>
              </w:rPr>
              <w:t>short</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pacing w:val="-3"/>
                <w:sz w:val="22"/>
                <w:szCs w:val="22"/>
              </w:rPr>
              <w:t>narratives.</w:t>
            </w:r>
          </w:p>
          <w:p w:rsidR="00354245" w:rsidRPr="006902B4" w:rsidRDefault="00354245" w:rsidP="00354245">
            <w:pPr>
              <w:pStyle w:val="TableParagraph"/>
              <w:kinsoku w:val="0"/>
              <w:overflowPunct w:val="0"/>
              <w:spacing w:before="169" w:line="244" w:lineRule="auto"/>
              <w:ind w:left="68" w:right="29"/>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t xml:space="preserve">To discuss what they have written with the teacher or </w:t>
            </w:r>
            <w:r w:rsidRPr="006902B4">
              <w:rPr>
                <w:rFonts w:asciiTheme="minorHAnsi" w:hAnsiTheme="minorHAnsi" w:cstheme="minorHAnsi"/>
                <w:color w:val="292526"/>
                <w:sz w:val="22"/>
                <w:szCs w:val="22"/>
              </w:rPr>
              <w:t>other pupils.</w:t>
            </w:r>
          </w:p>
          <w:p w:rsidR="00354245" w:rsidRPr="006902B4" w:rsidRDefault="00354245" w:rsidP="00354245">
            <w:pPr>
              <w:pStyle w:val="TableParagraph"/>
              <w:kinsoku w:val="0"/>
              <w:overflowPunct w:val="0"/>
              <w:spacing w:before="169" w:line="244" w:lineRule="auto"/>
              <w:ind w:left="134" w:right="95" w:firstLine="1"/>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3"/>
                <w:sz w:val="22"/>
                <w:szCs w:val="22"/>
              </w:rPr>
              <w:t>reread</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their</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writing</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 xml:space="preserve">to </w:t>
            </w:r>
            <w:r w:rsidRPr="006902B4">
              <w:rPr>
                <w:rFonts w:asciiTheme="minorHAnsi" w:hAnsiTheme="minorHAnsi" w:cstheme="minorHAnsi"/>
                <w:color w:val="292526"/>
                <w:w w:val="95"/>
                <w:sz w:val="22"/>
                <w:szCs w:val="22"/>
              </w:rPr>
              <w:t>check</w:t>
            </w:r>
            <w:r w:rsidRPr="006902B4">
              <w:rPr>
                <w:rFonts w:asciiTheme="minorHAnsi" w:hAnsiTheme="minorHAnsi" w:cstheme="minorHAnsi"/>
                <w:color w:val="292526"/>
                <w:spacing w:val="-9"/>
                <w:w w:val="95"/>
                <w:sz w:val="22"/>
                <w:szCs w:val="22"/>
              </w:rPr>
              <w:t xml:space="preserve"> </w:t>
            </w:r>
            <w:r w:rsidRPr="006902B4">
              <w:rPr>
                <w:rFonts w:asciiTheme="minorHAnsi" w:hAnsiTheme="minorHAnsi" w:cstheme="minorHAnsi"/>
                <w:color w:val="292526"/>
                <w:w w:val="95"/>
                <w:sz w:val="22"/>
                <w:szCs w:val="22"/>
              </w:rPr>
              <w:t>that</w:t>
            </w:r>
            <w:r w:rsidRPr="006902B4">
              <w:rPr>
                <w:rFonts w:asciiTheme="minorHAnsi" w:hAnsiTheme="minorHAnsi" w:cstheme="minorHAnsi"/>
                <w:color w:val="292526"/>
                <w:spacing w:val="-9"/>
                <w:w w:val="95"/>
                <w:sz w:val="22"/>
                <w:szCs w:val="22"/>
              </w:rPr>
              <w:t xml:space="preserve"> </w:t>
            </w:r>
            <w:r w:rsidRPr="006902B4">
              <w:rPr>
                <w:rFonts w:asciiTheme="minorHAnsi" w:hAnsiTheme="minorHAnsi" w:cstheme="minorHAnsi"/>
                <w:color w:val="292526"/>
                <w:w w:val="95"/>
                <w:sz w:val="22"/>
                <w:szCs w:val="22"/>
              </w:rPr>
              <w:t>it</w:t>
            </w:r>
            <w:r w:rsidRPr="006902B4">
              <w:rPr>
                <w:rFonts w:asciiTheme="minorHAnsi" w:hAnsiTheme="minorHAnsi" w:cstheme="minorHAnsi"/>
                <w:color w:val="292526"/>
                <w:spacing w:val="-9"/>
                <w:w w:val="95"/>
                <w:sz w:val="22"/>
                <w:szCs w:val="22"/>
              </w:rPr>
              <w:t xml:space="preserve"> </w:t>
            </w:r>
            <w:r w:rsidRPr="006902B4">
              <w:rPr>
                <w:rFonts w:asciiTheme="minorHAnsi" w:hAnsiTheme="minorHAnsi" w:cstheme="minorHAnsi"/>
                <w:color w:val="292526"/>
                <w:w w:val="95"/>
                <w:sz w:val="22"/>
                <w:szCs w:val="22"/>
              </w:rPr>
              <w:t>makes</w:t>
            </w:r>
            <w:r w:rsidRPr="006902B4">
              <w:rPr>
                <w:rFonts w:asciiTheme="minorHAnsi" w:hAnsiTheme="minorHAnsi" w:cstheme="minorHAnsi"/>
                <w:color w:val="292526"/>
                <w:spacing w:val="-8"/>
                <w:w w:val="95"/>
                <w:sz w:val="22"/>
                <w:szCs w:val="22"/>
              </w:rPr>
              <w:t xml:space="preserve"> </w:t>
            </w:r>
            <w:r w:rsidRPr="006902B4">
              <w:rPr>
                <w:rFonts w:asciiTheme="minorHAnsi" w:hAnsiTheme="minorHAnsi" w:cstheme="minorHAnsi"/>
                <w:color w:val="292526"/>
                <w:spacing w:val="-5"/>
                <w:w w:val="95"/>
                <w:sz w:val="22"/>
                <w:szCs w:val="22"/>
              </w:rPr>
              <w:t xml:space="preserve">sense </w:t>
            </w:r>
            <w:r w:rsidRPr="006902B4">
              <w:rPr>
                <w:rFonts w:asciiTheme="minorHAnsi" w:hAnsiTheme="minorHAnsi" w:cstheme="minorHAnsi"/>
                <w:color w:val="292526"/>
                <w:sz w:val="22"/>
                <w:szCs w:val="22"/>
              </w:rPr>
              <w:t>and to independently begin</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make</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changes.</w:t>
            </w:r>
          </w:p>
          <w:p w:rsidR="00354245" w:rsidRPr="006902B4" w:rsidRDefault="00354245" w:rsidP="00354245">
            <w:pPr>
              <w:pStyle w:val="TableParagraph"/>
              <w:kinsoku w:val="0"/>
              <w:overflowPunct w:val="0"/>
              <w:spacing w:before="169" w:line="244" w:lineRule="auto"/>
              <w:ind w:left="122" w:right="83" w:hanging="2"/>
              <w:rPr>
                <w:rFonts w:asciiTheme="minorHAnsi" w:hAnsiTheme="minorHAnsi" w:cstheme="minorHAnsi"/>
                <w:color w:val="292526"/>
                <w:spacing w:val="-3"/>
                <w:sz w:val="22"/>
                <w:szCs w:val="22"/>
              </w:rPr>
            </w:pPr>
            <w:r w:rsidRPr="006902B4">
              <w:rPr>
                <w:rFonts w:asciiTheme="minorHAnsi" w:hAnsiTheme="minorHAnsi" w:cstheme="minorHAnsi"/>
                <w:color w:val="292526"/>
                <w:spacing w:val="-5"/>
                <w:w w:val="95"/>
                <w:sz w:val="22"/>
                <w:szCs w:val="22"/>
              </w:rPr>
              <w:t>To</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read</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their</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writing</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aloud clearly</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w w:val="95"/>
                <w:sz w:val="22"/>
                <w:szCs w:val="22"/>
              </w:rPr>
              <w:t>enough</w:t>
            </w:r>
            <w:r w:rsidRPr="006902B4">
              <w:rPr>
                <w:rFonts w:asciiTheme="minorHAnsi" w:hAnsiTheme="minorHAnsi" w:cstheme="minorHAnsi"/>
                <w:color w:val="292526"/>
                <w:spacing w:val="-9"/>
                <w:w w:val="95"/>
                <w:sz w:val="22"/>
                <w:szCs w:val="22"/>
              </w:rPr>
              <w:t xml:space="preserve"> </w:t>
            </w:r>
            <w:r w:rsidRPr="006902B4">
              <w:rPr>
                <w:rFonts w:asciiTheme="minorHAnsi" w:hAnsiTheme="minorHAnsi" w:cstheme="minorHAnsi"/>
                <w:color w:val="292526"/>
                <w:w w:val="95"/>
                <w:sz w:val="22"/>
                <w:szCs w:val="22"/>
              </w:rPr>
              <w:t>to</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w w:val="95"/>
                <w:sz w:val="22"/>
                <w:szCs w:val="22"/>
              </w:rPr>
              <w:t>be</w:t>
            </w:r>
            <w:r w:rsidRPr="006902B4">
              <w:rPr>
                <w:rFonts w:asciiTheme="minorHAnsi" w:hAnsiTheme="minorHAnsi" w:cstheme="minorHAnsi"/>
                <w:color w:val="292526"/>
                <w:spacing w:val="-9"/>
                <w:w w:val="95"/>
                <w:sz w:val="22"/>
                <w:szCs w:val="22"/>
              </w:rPr>
              <w:t xml:space="preserve"> </w:t>
            </w:r>
            <w:r w:rsidRPr="006902B4">
              <w:rPr>
                <w:rFonts w:asciiTheme="minorHAnsi" w:hAnsiTheme="minorHAnsi" w:cstheme="minorHAnsi"/>
                <w:color w:val="292526"/>
                <w:spacing w:val="-5"/>
                <w:w w:val="95"/>
                <w:sz w:val="22"/>
                <w:szCs w:val="22"/>
              </w:rPr>
              <w:t xml:space="preserve">heard </w:t>
            </w:r>
            <w:r w:rsidRPr="006902B4">
              <w:rPr>
                <w:rFonts w:asciiTheme="minorHAnsi" w:hAnsiTheme="minorHAnsi" w:cstheme="minorHAnsi"/>
                <w:color w:val="292526"/>
                <w:sz w:val="22"/>
                <w:szCs w:val="22"/>
              </w:rPr>
              <w:t xml:space="preserve">by their peers and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spacing w:val="-3"/>
                <w:sz w:val="22"/>
                <w:szCs w:val="22"/>
              </w:rPr>
              <w:t>teacher.</w:t>
            </w:r>
          </w:p>
          <w:p w:rsidR="00354245" w:rsidRPr="006902B4" w:rsidRDefault="00354245" w:rsidP="00354245">
            <w:pPr>
              <w:pStyle w:val="TableParagraph"/>
              <w:kinsoku w:val="0"/>
              <w:overflowPunct w:val="0"/>
              <w:spacing w:before="168" w:line="244" w:lineRule="auto"/>
              <w:ind w:left="69" w:right="29"/>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lastRenderedPageBreak/>
              <w:t xml:space="preserve">To use adjectives to </w:t>
            </w:r>
            <w:r w:rsidRPr="006902B4">
              <w:rPr>
                <w:rFonts w:asciiTheme="minorHAnsi" w:hAnsiTheme="minorHAnsi" w:cstheme="minorHAnsi"/>
                <w:color w:val="292526"/>
                <w:sz w:val="22"/>
                <w:szCs w:val="22"/>
              </w:rPr>
              <w:t>describe.</w:t>
            </w:r>
          </w:p>
        </w:tc>
        <w:tc>
          <w:tcPr>
            <w:tcW w:w="2976" w:type="dxa"/>
          </w:tcPr>
          <w:p w:rsidR="00354245" w:rsidRPr="006902B4" w:rsidRDefault="00354245" w:rsidP="00354245">
            <w:pPr>
              <w:pStyle w:val="TableParagraph"/>
              <w:kinsoku w:val="0"/>
              <w:overflowPunct w:val="0"/>
              <w:spacing w:before="47" w:line="244" w:lineRule="auto"/>
              <w:ind w:left="169" w:right="91" w:hanging="2"/>
              <w:rPr>
                <w:rFonts w:asciiTheme="minorHAnsi" w:hAnsiTheme="minorHAnsi" w:cstheme="minorHAnsi"/>
                <w:color w:val="292526"/>
                <w:sz w:val="22"/>
                <w:szCs w:val="22"/>
              </w:rPr>
            </w:pPr>
            <w:r w:rsidRPr="006902B4">
              <w:rPr>
                <w:rFonts w:asciiTheme="minorHAnsi" w:hAnsiTheme="minorHAnsi" w:cstheme="minorHAnsi"/>
                <w:color w:val="292526"/>
                <w:spacing w:val="-5"/>
                <w:w w:val="95"/>
                <w:sz w:val="22"/>
                <w:szCs w:val="22"/>
              </w:rPr>
              <w:lastRenderedPageBreak/>
              <w:t xml:space="preserve">To </w:t>
            </w:r>
            <w:r w:rsidRPr="006902B4">
              <w:rPr>
                <w:rFonts w:asciiTheme="minorHAnsi" w:hAnsiTheme="minorHAnsi" w:cstheme="minorHAnsi"/>
                <w:color w:val="292526"/>
                <w:w w:val="95"/>
                <w:sz w:val="22"/>
                <w:szCs w:val="22"/>
              </w:rPr>
              <w:t xml:space="preserve">write </w:t>
            </w:r>
            <w:r w:rsidRPr="006902B4">
              <w:rPr>
                <w:rFonts w:asciiTheme="minorHAnsi" w:hAnsiTheme="minorHAnsi" w:cstheme="minorHAnsi"/>
                <w:color w:val="292526"/>
                <w:spacing w:val="-3"/>
                <w:w w:val="95"/>
                <w:sz w:val="22"/>
                <w:szCs w:val="22"/>
              </w:rPr>
              <w:t xml:space="preserve">narratives </w:t>
            </w:r>
            <w:r w:rsidRPr="006902B4">
              <w:rPr>
                <w:rFonts w:asciiTheme="minorHAnsi" w:hAnsiTheme="minorHAnsi" w:cstheme="minorHAnsi"/>
                <w:color w:val="292526"/>
                <w:w w:val="95"/>
                <w:sz w:val="22"/>
                <w:szCs w:val="22"/>
              </w:rPr>
              <w:t>about personal</w:t>
            </w:r>
            <w:r w:rsidRPr="006902B4">
              <w:rPr>
                <w:rFonts w:asciiTheme="minorHAnsi" w:hAnsiTheme="minorHAnsi" w:cstheme="minorHAnsi"/>
                <w:color w:val="292526"/>
                <w:spacing w:val="-19"/>
                <w:w w:val="95"/>
                <w:sz w:val="22"/>
                <w:szCs w:val="22"/>
              </w:rPr>
              <w:t xml:space="preserve"> </w:t>
            </w:r>
            <w:r w:rsidRPr="006902B4">
              <w:rPr>
                <w:rFonts w:asciiTheme="minorHAnsi" w:hAnsiTheme="minorHAnsi" w:cstheme="minorHAnsi"/>
                <w:color w:val="292526"/>
                <w:w w:val="95"/>
                <w:sz w:val="22"/>
                <w:szCs w:val="22"/>
              </w:rPr>
              <w:t>experiences</w:t>
            </w:r>
            <w:r w:rsidRPr="006902B4">
              <w:rPr>
                <w:rFonts w:asciiTheme="minorHAnsi" w:hAnsiTheme="minorHAnsi" w:cstheme="minorHAnsi"/>
                <w:color w:val="292526"/>
                <w:spacing w:val="-18"/>
                <w:w w:val="95"/>
                <w:sz w:val="22"/>
                <w:szCs w:val="22"/>
              </w:rPr>
              <w:t xml:space="preserve"> </w:t>
            </w:r>
            <w:r w:rsidRPr="006902B4">
              <w:rPr>
                <w:rFonts w:asciiTheme="minorHAnsi" w:hAnsiTheme="minorHAnsi" w:cstheme="minorHAnsi"/>
                <w:color w:val="292526"/>
                <w:spacing w:val="-6"/>
                <w:w w:val="95"/>
                <w:sz w:val="22"/>
                <w:szCs w:val="22"/>
              </w:rPr>
              <w:t xml:space="preserve">and </w:t>
            </w:r>
            <w:r w:rsidRPr="006902B4">
              <w:rPr>
                <w:rFonts w:asciiTheme="minorHAnsi" w:hAnsiTheme="minorHAnsi" w:cstheme="minorHAnsi"/>
                <w:color w:val="292526"/>
                <w:sz w:val="22"/>
                <w:szCs w:val="22"/>
              </w:rPr>
              <w:t>those</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others</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(real</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pacing w:val="-2"/>
                <w:sz w:val="22"/>
                <w:szCs w:val="22"/>
              </w:rPr>
              <w:t xml:space="preserve">and </w:t>
            </w:r>
            <w:r w:rsidRPr="006902B4">
              <w:rPr>
                <w:rFonts w:asciiTheme="minorHAnsi" w:hAnsiTheme="minorHAnsi" w:cstheme="minorHAnsi"/>
                <w:color w:val="292526"/>
                <w:sz w:val="22"/>
                <w:szCs w:val="22"/>
              </w:rPr>
              <w:t>fictional).</w:t>
            </w:r>
          </w:p>
          <w:p w:rsidR="00354245" w:rsidRPr="006902B4" w:rsidRDefault="00354245" w:rsidP="00354245">
            <w:pPr>
              <w:pStyle w:val="TableParagraph"/>
              <w:kinsoku w:val="0"/>
              <w:overflowPunct w:val="0"/>
              <w:spacing w:before="169" w:line="434" w:lineRule="auto"/>
              <w:ind w:left="280" w:right="-9" w:hanging="138"/>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t xml:space="preserve">To write about real events. </w:t>
            </w:r>
            <w:r w:rsidRPr="006902B4">
              <w:rPr>
                <w:rFonts w:asciiTheme="minorHAnsi" w:hAnsiTheme="minorHAnsi" w:cstheme="minorHAnsi"/>
                <w:color w:val="292526"/>
                <w:sz w:val="22"/>
                <w:szCs w:val="22"/>
              </w:rPr>
              <w:t>To write simple poetry.</w:t>
            </w:r>
          </w:p>
          <w:p w:rsidR="00354245" w:rsidRPr="006902B4" w:rsidRDefault="00354245" w:rsidP="00354245">
            <w:pPr>
              <w:pStyle w:val="TableParagraph"/>
              <w:kinsoku w:val="0"/>
              <w:overflowPunct w:val="0"/>
              <w:spacing w:line="244" w:lineRule="auto"/>
              <w:ind w:left="106" w:right="29"/>
              <w:rPr>
                <w:rFonts w:asciiTheme="minorHAnsi" w:hAnsiTheme="minorHAnsi" w:cstheme="minorHAnsi"/>
                <w:color w:val="292526"/>
                <w:sz w:val="22"/>
                <w:szCs w:val="22"/>
              </w:rPr>
            </w:pPr>
            <w:r w:rsidRPr="006902B4">
              <w:rPr>
                <w:rFonts w:asciiTheme="minorHAnsi" w:hAnsiTheme="minorHAnsi" w:cstheme="minorHAnsi"/>
                <w:color w:val="292526"/>
                <w:sz w:val="22"/>
                <w:szCs w:val="22"/>
              </w:rPr>
              <w:t xml:space="preserve">To plan what they are going to write about, </w:t>
            </w:r>
            <w:r w:rsidRPr="006902B4">
              <w:rPr>
                <w:rFonts w:asciiTheme="minorHAnsi" w:hAnsiTheme="minorHAnsi" w:cstheme="minorHAnsi"/>
                <w:color w:val="292526"/>
                <w:w w:val="95"/>
                <w:sz w:val="22"/>
                <w:szCs w:val="22"/>
              </w:rPr>
              <w:t xml:space="preserve">including writing down ideas and/or key words </w:t>
            </w:r>
            <w:r w:rsidRPr="006902B4">
              <w:rPr>
                <w:rFonts w:asciiTheme="minorHAnsi" w:hAnsiTheme="minorHAnsi" w:cstheme="minorHAnsi"/>
                <w:color w:val="292526"/>
                <w:sz w:val="22"/>
                <w:szCs w:val="22"/>
              </w:rPr>
              <w:t>and new vocabulary</w:t>
            </w:r>
          </w:p>
          <w:p w:rsidR="00354245" w:rsidRPr="006902B4" w:rsidRDefault="00354245" w:rsidP="00354245">
            <w:pPr>
              <w:pStyle w:val="TableParagraph"/>
              <w:kinsoku w:val="0"/>
              <w:overflowPunct w:val="0"/>
              <w:spacing w:before="166" w:line="244" w:lineRule="auto"/>
              <w:ind w:left="89" w:right="10"/>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t xml:space="preserve">To encapsulate what they </w:t>
            </w:r>
            <w:r w:rsidRPr="006902B4">
              <w:rPr>
                <w:rFonts w:asciiTheme="minorHAnsi" w:hAnsiTheme="minorHAnsi" w:cstheme="minorHAnsi"/>
                <w:color w:val="292526"/>
                <w:sz w:val="22"/>
                <w:szCs w:val="22"/>
              </w:rPr>
              <w:t>want to say, sentence by sentence.</w:t>
            </w:r>
          </w:p>
          <w:p w:rsidR="00354245" w:rsidRPr="006902B4" w:rsidRDefault="00354245" w:rsidP="00354245">
            <w:pPr>
              <w:pStyle w:val="TableParagraph"/>
              <w:kinsoku w:val="0"/>
              <w:overflowPunct w:val="0"/>
              <w:spacing w:before="169" w:line="244" w:lineRule="auto"/>
              <w:ind w:left="107" w:right="29"/>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t xml:space="preserve">To make simple additions, revisions and corrections </w:t>
            </w:r>
            <w:r w:rsidRPr="006902B4">
              <w:rPr>
                <w:rFonts w:asciiTheme="minorHAnsi" w:hAnsiTheme="minorHAnsi" w:cstheme="minorHAnsi"/>
                <w:color w:val="292526"/>
                <w:sz w:val="22"/>
                <w:szCs w:val="22"/>
              </w:rPr>
              <w:t xml:space="preserve">to their own writing by </w:t>
            </w:r>
            <w:r w:rsidRPr="006902B4">
              <w:rPr>
                <w:rFonts w:asciiTheme="minorHAnsi" w:hAnsiTheme="minorHAnsi" w:cstheme="minorHAnsi"/>
                <w:color w:val="292526"/>
                <w:sz w:val="22"/>
                <w:szCs w:val="22"/>
              </w:rPr>
              <w:lastRenderedPageBreak/>
              <w:t xml:space="preserve">evaluating their writing </w:t>
            </w:r>
            <w:r w:rsidRPr="006902B4">
              <w:rPr>
                <w:rFonts w:asciiTheme="minorHAnsi" w:hAnsiTheme="minorHAnsi" w:cstheme="minorHAnsi"/>
                <w:color w:val="292526"/>
                <w:w w:val="95"/>
                <w:sz w:val="22"/>
                <w:szCs w:val="22"/>
              </w:rPr>
              <w:t xml:space="preserve">with the teacher and other </w:t>
            </w:r>
            <w:r w:rsidRPr="006902B4">
              <w:rPr>
                <w:rFonts w:asciiTheme="minorHAnsi" w:hAnsiTheme="minorHAnsi" w:cstheme="minorHAnsi"/>
                <w:color w:val="292526"/>
                <w:sz w:val="22"/>
                <w:szCs w:val="22"/>
              </w:rPr>
              <w:t>pupils.</w:t>
            </w:r>
          </w:p>
          <w:p w:rsidR="00354245" w:rsidRPr="006902B4" w:rsidRDefault="00354245" w:rsidP="00354245">
            <w:pPr>
              <w:pStyle w:val="TableParagraph"/>
              <w:kinsoku w:val="0"/>
              <w:overflowPunct w:val="0"/>
              <w:spacing w:before="168" w:line="244" w:lineRule="auto"/>
              <w:ind w:left="166" w:right="88" w:hanging="2"/>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pacing w:val="-3"/>
                <w:sz w:val="22"/>
                <w:szCs w:val="22"/>
              </w:rPr>
              <w:t>reread</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check</w:t>
            </w:r>
            <w:r w:rsidRPr="006902B4">
              <w:rPr>
                <w:rFonts w:asciiTheme="minorHAnsi" w:hAnsiTheme="minorHAnsi" w:cstheme="minorHAnsi"/>
                <w:color w:val="292526"/>
                <w:spacing w:val="-20"/>
                <w:sz w:val="22"/>
                <w:szCs w:val="22"/>
              </w:rPr>
              <w:t xml:space="preserve"> </w:t>
            </w:r>
            <w:r w:rsidRPr="006902B4">
              <w:rPr>
                <w:rFonts w:asciiTheme="minorHAnsi" w:hAnsiTheme="minorHAnsi" w:cstheme="minorHAnsi"/>
                <w:color w:val="292526"/>
                <w:sz w:val="22"/>
                <w:szCs w:val="22"/>
              </w:rPr>
              <w:t xml:space="preserve">that </w:t>
            </w:r>
            <w:r w:rsidRPr="006902B4">
              <w:rPr>
                <w:rFonts w:asciiTheme="minorHAnsi" w:hAnsiTheme="minorHAnsi" w:cstheme="minorHAnsi"/>
                <w:color w:val="292526"/>
                <w:w w:val="95"/>
                <w:sz w:val="22"/>
                <w:szCs w:val="22"/>
              </w:rPr>
              <w:t>their</w:t>
            </w:r>
            <w:r w:rsidRPr="006902B4">
              <w:rPr>
                <w:rFonts w:asciiTheme="minorHAnsi" w:hAnsiTheme="minorHAnsi" w:cstheme="minorHAnsi"/>
                <w:color w:val="292526"/>
                <w:spacing w:val="-17"/>
                <w:w w:val="95"/>
                <w:sz w:val="22"/>
                <w:szCs w:val="22"/>
              </w:rPr>
              <w:t xml:space="preserve"> </w:t>
            </w:r>
            <w:r w:rsidRPr="006902B4">
              <w:rPr>
                <w:rFonts w:asciiTheme="minorHAnsi" w:hAnsiTheme="minorHAnsi" w:cstheme="minorHAnsi"/>
                <w:color w:val="292526"/>
                <w:w w:val="95"/>
                <w:sz w:val="22"/>
                <w:szCs w:val="22"/>
              </w:rPr>
              <w:t>writing</w:t>
            </w:r>
            <w:r w:rsidRPr="006902B4">
              <w:rPr>
                <w:rFonts w:asciiTheme="minorHAnsi" w:hAnsiTheme="minorHAnsi" w:cstheme="minorHAnsi"/>
                <w:color w:val="292526"/>
                <w:spacing w:val="-16"/>
                <w:w w:val="95"/>
                <w:sz w:val="22"/>
                <w:szCs w:val="22"/>
              </w:rPr>
              <w:t xml:space="preserve"> </w:t>
            </w:r>
            <w:r w:rsidRPr="006902B4">
              <w:rPr>
                <w:rFonts w:asciiTheme="minorHAnsi" w:hAnsiTheme="minorHAnsi" w:cstheme="minorHAnsi"/>
                <w:color w:val="292526"/>
                <w:w w:val="95"/>
                <w:sz w:val="22"/>
                <w:szCs w:val="22"/>
              </w:rPr>
              <w:t>makes</w:t>
            </w:r>
            <w:r w:rsidRPr="006902B4">
              <w:rPr>
                <w:rFonts w:asciiTheme="minorHAnsi" w:hAnsiTheme="minorHAnsi" w:cstheme="minorHAnsi"/>
                <w:color w:val="292526"/>
                <w:spacing w:val="-16"/>
                <w:w w:val="95"/>
                <w:sz w:val="22"/>
                <w:szCs w:val="22"/>
              </w:rPr>
              <w:t xml:space="preserve"> </w:t>
            </w:r>
            <w:r w:rsidRPr="006902B4">
              <w:rPr>
                <w:rFonts w:asciiTheme="minorHAnsi" w:hAnsiTheme="minorHAnsi" w:cstheme="minorHAnsi"/>
                <w:color w:val="292526"/>
                <w:w w:val="95"/>
                <w:sz w:val="22"/>
                <w:szCs w:val="22"/>
              </w:rPr>
              <w:t>sense and</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that</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the</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correct</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 xml:space="preserve">tense </w:t>
            </w:r>
            <w:r w:rsidRPr="006902B4">
              <w:rPr>
                <w:rFonts w:asciiTheme="minorHAnsi" w:hAnsiTheme="minorHAnsi" w:cstheme="minorHAnsi"/>
                <w:color w:val="292526"/>
                <w:sz w:val="22"/>
                <w:szCs w:val="22"/>
              </w:rPr>
              <w:t>is used</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pacing w:val="-3"/>
                <w:sz w:val="22"/>
                <w:szCs w:val="22"/>
              </w:rPr>
              <w:t>throughout.</w:t>
            </w:r>
          </w:p>
          <w:p w:rsidR="00354245" w:rsidRPr="006902B4" w:rsidRDefault="00354245" w:rsidP="00354245">
            <w:pPr>
              <w:pStyle w:val="TableParagraph"/>
              <w:kinsoku w:val="0"/>
              <w:overflowPunct w:val="0"/>
              <w:spacing w:before="169" w:line="244" w:lineRule="auto"/>
              <w:ind w:left="283" w:right="207"/>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pacing w:val="-3"/>
                <w:sz w:val="22"/>
                <w:szCs w:val="22"/>
              </w:rPr>
              <w:t>proofread</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pacing w:val="-5"/>
                <w:sz w:val="22"/>
                <w:szCs w:val="22"/>
              </w:rPr>
              <w:t xml:space="preserve">check </w:t>
            </w:r>
            <w:r w:rsidRPr="006902B4">
              <w:rPr>
                <w:rFonts w:asciiTheme="minorHAnsi" w:hAnsiTheme="minorHAnsi" w:cstheme="minorHAnsi"/>
                <w:color w:val="292526"/>
                <w:sz w:val="22"/>
                <w:szCs w:val="22"/>
              </w:rPr>
              <w:t>for</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pacing w:val="-2"/>
                <w:sz w:val="22"/>
                <w:szCs w:val="22"/>
              </w:rPr>
              <w:t>errors</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in</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spelling,</w:t>
            </w:r>
          </w:p>
          <w:p w:rsidR="00354245" w:rsidRPr="006902B4" w:rsidRDefault="00354245" w:rsidP="00354245">
            <w:pPr>
              <w:pStyle w:val="TableParagraph"/>
              <w:kinsoku w:val="0"/>
              <w:overflowPunct w:val="0"/>
              <w:spacing w:line="244" w:lineRule="auto"/>
              <w:ind w:left="89" w:right="12"/>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t xml:space="preserve">grammar and punctuation </w:t>
            </w:r>
            <w:r w:rsidRPr="006902B4">
              <w:rPr>
                <w:rFonts w:asciiTheme="minorHAnsi" w:hAnsiTheme="minorHAnsi" w:cstheme="minorHAnsi"/>
                <w:color w:val="292526"/>
                <w:sz w:val="22"/>
                <w:szCs w:val="22"/>
              </w:rPr>
              <w:t>(e.g. to check that the ends of sentences are punctuated correctly).</w:t>
            </w:r>
          </w:p>
        </w:tc>
        <w:tc>
          <w:tcPr>
            <w:tcW w:w="3180" w:type="dxa"/>
          </w:tcPr>
          <w:p w:rsidR="00354245" w:rsidRPr="006902B4" w:rsidRDefault="00354245" w:rsidP="00354245">
            <w:pPr>
              <w:pStyle w:val="TableParagraph"/>
              <w:kinsoku w:val="0"/>
              <w:overflowPunct w:val="0"/>
              <w:spacing w:before="47" w:line="244" w:lineRule="auto"/>
              <w:ind w:left="118" w:right="81" w:hanging="2"/>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lastRenderedPageBreak/>
              <w:t xml:space="preserve">To </w:t>
            </w:r>
            <w:r w:rsidRPr="006902B4">
              <w:rPr>
                <w:rFonts w:asciiTheme="minorHAnsi" w:hAnsiTheme="minorHAnsi" w:cstheme="minorHAnsi"/>
                <w:color w:val="292526"/>
                <w:sz w:val="22"/>
                <w:szCs w:val="22"/>
              </w:rPr>
              <w:t xml:space="preserve">begin to use ideas from their own </w:t>
            </w:r>
            <w:r w:rsidRPr="006902B4">
              <w:rPr>
                <w:rFonts w:asciiTheme="minorHAnsi" w:hAnsiTheme="minorHAnsi" w:cstheme="minorHAnsi"/>
                <w:color w:val="292526"/>
                <w:spacing w:val="-3"/>
                <w:sz w:val="22"/>
                <w:szCs w:val="22"/>
              </w:rPr>
              <w:t xml:space="preserve">reading </w:t>
            </w:r>
            <w:r w:rsidRPr="006902B4">
              <w:rPr>
                <w:rFonts w:asciiTheme="minorHAnsi" w:hAnsiTheme="minorHAnsi" w:cstheme="minorHAnsi"/>
                <w:color w:val="292526"/>
                <w:w w:val="95"/>
                <w:sz w:val="22"/>
                <w:szCs w:val="22"/>
              </w:rPr>
              <w:t>and</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modelled</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examples</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spacing w:val="-8"/>
                <w:w w:val="95"/>
                <w:sz w:val="22"/>
                <w:szCs w:val="22"/>
              </w:rPr>
              <w:t xml:space="preserve">to </w:t>
            </w:r>
            <w:r w:rsidRPr="006902B4">
              <w:rPr>
                <w:rFonts w:asciiTheme="minorHAnsi" w:hAnsiTheme="minorHAnsi" w:cstheme="minorHAnsi"/>
                <w:color w:val="292526"/>
                <w:sz w:val="22"/>
                <w:szCs w:val="22"/>
              </w:rPr>
              <w:t>plan their</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writing.</w:t>
            </w:r>
          </w:p>
          <w:p w:rsidR="00354245" w:rsidRPr="006902B4" w:rsidRDefault="00354245" w:rsidP="00354245">
            <w:pPr>
              <w:pStyle w:val="TableParagraph"/>
              <w:kinsoku w:val="0"/>
              <w:overflowPunct w:val="0"/>
              <w:spacing w:before="169" w:line="244" w:lineRule="auto"/>
              <w:ind w:left="145" w:right="108" w:hanging="1"/>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pacing w:val="-3"/>
                <w:sz w:val="22"/>
                <w:szCs w:val="22"/>
              </w:rPr>
              <w:t xml:space="preserve">proofread </w:t>
            </w:r>
            <w:r w:rsidRPr="006902B4">
              <w:rPr>
                <w:rFonts w:asciiTheme="minorHAnsi" w:hAnsiTheme="minorHAnsi" w:cstheme="minorHAnsi"/>
                <w:color w:val="292526"/>
                <w:sz w:val="22"/>
                <w:szCs w:val="22"/>
              </w:rPr>
              <w:t xml:space="preserve">their </w:t>
            </w:r>
            <w:r w:rsidRPr="006902B4">
              <w:rPr>
                <w:rFonts w:asciiTheme="minorHAnsi" w:hAnsiTheme="minorHAnsi" w:cstheme="minorHAnsi"/>
                <w:color w:val="292526"/>
                <w:spacing w:val="-2"/>
                <w:sz w:val="22"/>
                <w:szCs w:val="22"/>
              </w:rPr>
              <w:t xml:space="preserve">own </w:t>
            </w:r>
            <w:r w:rsidRPr="006902B4">
              <w:rPr>
                <w:rFonts w:asciiTheme="minorHAnsi" w:hAnsiTheme="minorHAnsi" w:cstheme="minorHAnsi"/>
                <w:color w:val="292526"/>
                <w:w w:val="95"/>
                <w:sz w:val="22"/>
                <w:szCs w:val="22"/>
              </w:rPr>
              <w:t>and</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others’</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work</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to</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 xml:space="preserve">check for </w:t>
            </w:r>
            <w:r w:rsidRPr="006902B4">
              <w:rPr>
                <w:rFonts w:asciiTheme="minorHAnsi" w:hAnsiTheme="minorHAnsi" w:cstheme="minorHAnsi"/>
                <w:color w:val="292526"/>
                <w:spacing w:val="-2"/>
                <w:w w:val="95"/>
                <w:sz w:val="22"/>
                <w:szCs w:val="22"/>
              </w:rPr>
              <w:t xml:space="preserve">errors </w:t>
            </w:r>
            <w:r w:rsidRPr="006902B4">
              <w:rPr>
                <w:rFonts w:asciiTheme="minorHAnsi" w:hAnsiTheme="minorHAnsi" w:cstheme="minorHAnsi"/>
                <w:color w:val="292526"/>
                <w:w w:val="95"/>
                <w:sz w:val="22"/>
                <w:szCs w:val="22"/>
              </w:rPr>
              <w:t>(with</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spacing w:val="-3"/>
                <w:w w:val="95"/>
                <w:sz w:val="22"/>
                <w:szCs w:val="22"/>
              </w:rPr>
              <w:t xml:space="preserve">increasing </w:t>
            </w:r>
            <w:r w:rsidRPr="006902B4">
              <w:rPr>
                <w:rFonts w:asciiTheme="minorHAnsi" w:hAnsiTheme="minorHAnsi" w:cstheme="minorHAnsi"/>
                <w:color w:val="292526"/>
                <w:spacing w:val="-3"/>
                <w:sz w:val="22"/>
                <w:szCs w:val="22"/>
              </w:rPr>
              <w:t xml:space="preserve">accuracy) </w:t>
            </w:r>
            <w:r w:rsidRPr="006902B4">
              <w:rPr>
                <w:rFonts w:asciiTheme="minorHAnsi" w:hAnsiTheme="minorHAnsi" w:cstheme="minorHAnsi"/>
                <w:color w:val="292526"/>
                <w:sz w:val="22"/>
                <w:szCs w:val="22"/>
              </w:rPr>
              <w:t xml:space="preserve">and to make </w:t>
            </w:r>
            <w:r w:rsidRPr="006902B4">
              <w:rPr>
                <w:rFonts w:asciiTheme="minorHAnsi" w:hAnsiTheme="minorHAnsi" w:cstheme="minorHAnsi"/>
                <w:color w:val="292526"/>
                <w:spacing w:val="-3"/>
                <w:sz w:val="22"/>
                <w:szCs w:val="22"/>
              </w:rPr>
              <w:t>improvements.</w:t>
            </w:r>
          </w:p>
          <w:p w:rsidR="00354245" w:rsidRPr="006902B4" w:rsidRDefault="00354245" w:rsidP="00354245">
            <w:pPr>
              <w:pStyle w:val="TableParagraph"/>
              <w:kinsoku w:val="0"/>
              <w:overflowPunct w:val="0"/>
              <w:spacing w:before="168" w:line="244" w:lineRule="auto"/>
              <w:ind w:left="65" w:right="29"/>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t xml:space="preserve">To begin to organise their </w:t>
            </w:r>
            <w:r w:rsidRPr="006902B4">
              <w:rPr>
                <w:rFonts w:asciiTheme="minorHAnsi" w:hAnsiTheme="minorHAnsi" w:cstheme="minorHAnsi"/>
                <w:color w:val="292526"/>
                <w:sz w:val="22"/>
                <w:szCs w:val="22"/>
              </w:rPr>
              <w:t>writing into paragraphs around a theme.</w:t>
            </w:r>
          </w:p>
          <w:p w:rsidR="00354245" w:rsidRPr="006902B4" w:rsidRDefault="00354245" w:rsidP="00354245">
            <w:pPr>
              <w:pStyle w:val="TableParagraph"/>
              <w:kinsoku w:val="0"/>
              <w:overflowPunct w:val="0"/>
              <w:spacing w:before="169" w:line="244" w:lineRule="auto"/>
              <w:ind w:left="111" w:right="74" w:hanging="3"/>
              <w:rPr>
                <w:rFonts w:asciiTheme="minorHAnsi" w:hAnsiTheme="minorHAnsi" w:cstheme="minorHAnsi"/>
                <w:color w:val="292526"/>
                <w:sz w:val="22"/>
                <w:szCs w:val="22"/>
              </w:rPr>
            </w:pPr>
            <w:r w:rsidRPr="006902B4">
              <w:rPr>
                <w:rFonts w:asciiTheme="minorHAnsi" w:hAnsiTheme="minorHAnsi" w:cstheme="minorHAnsi"/>
                <w:color w:val="292526"/>
                <w:spacing w:val="-5"/>
                <w:w w:val="95"/>
                <w:sz w:val="22"/>
                <w:szCs w:val="22"/>
              </w:rPr>
              <w:t xml:space="preserve">To </w:t>
            </w:r>
            <w:r w:rsidRPr="006902B4">
              <w:rPr>
                <w:rFonts w:asciiTheme="minorHAnsi" w:hAnsiTheme="minorHAnsi" w:cstheme="minorHAnsi"/>
                <w:color w:val="292526"/>
                <w:w w:val="95"/>
                <w:sz w:val="22"/>
                <w:szCs w:val="22"/>
              </w:rPr>
              <w:t xml:space="preserve">compose and </w:t>
            </w:r>
            <w:r w:rsidRPr="006902B4">
              <w:rPr>
                <w:rFonts w:asciiTheme="minorHAnsi" w:hAnsiTheme="minorHAnsi" w:cstheme="minorHAnsi"/>
                <w:color w:val="292526"/>
                <w:spacing w:val="-3"/>
                <w:w w:val="95"/>
                <w:sz w:val="22"/>
                <w:szCs w:val="22"/>
              </w:rPr>
              <w:t xml:space="preserve">rehearse </w:t>
            </w:r>
            <w:r w:rsidRPr="006902B4">
              <w:rPr>
                <w:rFonts w:asciiTheme="minorHAnsi" w:hAnsiTheme="minorHAnsi" w:cstheme="minorHAnsi"/>
                <w:color w:val="292526"/>
                <w:w w:val="95"/>
                <w:sz w:val="22"/>
                <w:szCs w:val="22"/>
              </w:rPr>
              <w:t>sentences</w:t>
            </w:r>
            <w:r w:rsidRPr="006902B4">
              <w:rPr>
                <w:rFonts w:asciiTheme="minorHAnsi" w:hAnsiTheme="minorHAnsi" w:cstheme="minorHAnsi"/>
                <w:color w:val="292526"/>
                <w:spacing w:val="-20"/>
                <w:w w:val="95"/>
                <w:sz w:val="22"/>
                <w:szCs w:val="22"/>
              </w:rPr>
              <w:t xml:space="preserve"> </w:t>
            </w:r>
            <w:r w:rsidRPr="006902B4">
              <w:rPr>
                <w:rFonts w:asciiTheme="minorHAnsi" w:hAnsiTheme="minorHAnsi" w:cstheme="minorHAnsi"/>
                <w:color w:val="292526"/>
                <w:spacing w:val="-3"/>
                <w:w w:val="95"/>
                <w:sz w:val="22"/>
                <w:szCs w:val="22"/>
              </w:rPr>
              <w:t>orally</w:t>
            </w:r>
            <w:r w:rsidRPr="006902B4">
              <w:rPr>
                <w:rFonts w:asciiTheme="minorHAnsi" w:hAnsiTheme="minorHAnsi" w:cstheme="minorHAnsi"/>
                <w:color w:val="292526"/>
                <w:spacing w:val="-20"/>
                <w:w w:val="95"/>
                <w:sz w:val="22"/>
                <w:szCs w:val="22"/>
              </w:rPr>
              <w:t xml:space="preserve"> </w:t>
            </w:r>
            <w:r w:rsidRPr="006902B4">
              <w:rPr>
                <w:rFonts w:asciiTheme="minorHAnsi" w:hAnsiTheme="minorHAnsi" w:cstheme="minorHAnsi"/>
                <w:color w:val="292526"/>
                <w:w w:val="95"/>
                <w:sz w:val="22"/>
                <w:szCs w:val="22"/>
              </w:rPr>
              <w:t xml:space="preserve">(including </w:t>
            </w:r>
            <w:r w:rsidRPr="006902B4">
              <w:rPr>
                <w:rFonts w:asciiTheme="minorHAnsi" w:hAnsiTheme="minorHAnsi" w:cstheme="minorHAnsi"/>
                <w:color w:val="292526"/>
                <w:sz w:val="22"/>
                <w:szCs w:val="22"/>
              </w:rPr>
              <w:t>dialogue).</w:t>
            </w:r>
          </w:p>
        </w:tc>
      </w:tr>
      <w:tr w:rsidR="00026698" w:rsidRPr="006902B4" w:rsidTr="00BC65E1">
        <w:tc>
          <w:tcPr>
            <w:tcW w:w="1413" w:type="dxa"/>
          </w:tcPr>
          <w:p w:rsidR="00026698" w:rsidRPr="006902B4" w:rsidRDefault="00026698" w:rsidP="00067B2A">
            <w:pPr>
              <w:jc w:val="center"/>
              <w:rPr>
                <w:rFonts w:cstheme="minorHAnsi"/>
                <w:b/>
              </w:rPr>
            </w:pPr>
            <w:r w:rsidRPr="006902B4">
              <w:rPr>
                <w:rFonts w:cstheme="minorHAnsi"/>
                <w:b/>
              </w:rPr>
              <w:lastRenderedPageBreak/>
              <w:t>Awareness of Audience, Purpose and Structure</w:t>
            </w:r>
          </w:p>
        </w:tc>
        <w:tc>
          <w:tcPr>
            <w:tcW w:w="3260" w:type="dxa"/>
          </w:tcPr>
          <w:p w:rsidR="00026698" w:rsidRPr="006902B4" w:rsidRDefault="00026698" w:rsidP="00026698">
            <w:pPr>
              <w:pStyle w:val="TableParagraph"/>
              <w:kinsoku w:val="0"/>
              <w:overflowPunct w:val="0"/>
              <w:spacing w:before="59" w:line="242" w:lineRule="auto"/>
              <w:ind w:right="166"/>
              <w:rPr>
                <w:rFonts w:asciiTheme="minorHAnsi" w:hAnsiTheme="minorHAnsi" w:cstheme="minorHAnsi"/>
                <w:color w:val="F6862A"/>
                <w:sz w:val="22"/>
                <w:szCs w:val="22"/>
              </w:rPr>
            </w:pPr>
            <w:r w:rsidRPr="006902B4">
              <w:rPr>
                <w:rFonts w:asciiTheme="minorHAnsi" w:hAnsiTheme="minorHAnsi" w:cstheme="minorHAnsi"/>
                <w:color w:val="F6862A"/>
                <w:sz w:val="22"/>
                <w:szCs w:val="22"/>
              </w:rPr>
              <w:t>Use a wider range of vocabulary.</w:t>
            </w:r>
          </w:p>
          <w:p w:rsidR="00026698" w:rsidRPr="006902B4" w:rsidRDefault="00026698" w:rsidP="00026698">
            <w:pPr>
              <w:pStyle w:val="TableParagraph"/>
              <w:kinsoku w:val="0"/>
              <w:overflowPunct w:val="0"/>
              <w:spacing w:before="59" w:line="242" w:lineRule="auto"/>
              <w:ind w:right="166"/>
              <w:rPr>
                <w:rFonts w:asciiTheme="minorHAnsi" w:hAnsiTheme="minorHAnsi" w:cstheme="minorHAnsi"/>
                <w:color w:val="F6862A"/>
                <w:sz w:val="22"/>
                <w:szCs w:val="22"/>
              </w:rPr>
            </w:pPr>
            <w:r w:rsidRPr="006902B4">
              <w:rPr>
                <w:rFonts w:asciiTheme="minorHAnsi" w:hAnsiTheme="minorHAnsi" w:cstheme="minorHAnsi"/>
                <w:color w:val="F6862A"/>
                <w:sz w:val="22"/>
                <w:szCs w:val="22"/>
              </w:rPr>
              <w:t>Be able to express a point of view and to debate when they disagree with an adult or a friend, using words as well as actions.</w:t>
            </w:r>
          </w:p>
          <w:p w:rsidR="00026698" w:rsidRPr="006902B4" w:rsidRDefault="00026698" w:rsidP="00026698">
            <w:pPr>
              <w:pStyle w:val="TableParagraph"/>
              <w:kinsoku w:val="0"/>
              <w:overflowPunct w:val="0"/>
              <w:spacing w:before="59" w:line="242" w:lineRule="auto"/>
              <w:ind w:right="166"/>
              <w:rPr>
                <w:rFonts w:asciiTheme="minorHAnsi" w:hAnsiTheme="minorHAnsi" w:cstheme="minorHAnsi"/>
                <w:color w:val="F6862A"/>
                <w:sz w:val="22"/>
                <w:szCs w:val="22"/>
              </w:rPr>
            </w:pPr>
            <w:r w:rsidRPr="006902B4">
              <w:rPr>
                <w:rFonts w:asciiTheme="minorHAnsi" w:hAnsiTheme="minorHAnsi" w:cstheme="minorHAnsi"/>
                <w:color w:val="F6862A"/>
                <w:sz w:val="22"/>
                <w:szCs w:val="22"/>
              </w:rPr>
              <w:t>Can start a conversation with an adult or a friend and continue it for many turns.</w:t>
            </w:r>
          </w:p>
          <w:p w:rsidR="00026698" w:rsidRPr="006902B4" w:rsidRDefault="00026698" w:rsidP="00026698">
            <w:pPr>
              <w:pStyle w:val="TableParagraph"/>
              <w:kinsoku w:val="0"/>
              <w:overflowPunct w:val="0"/>
              <w:spacing w:before="69" w:line="244" w:lineRule="auto"/>
              <w:ind w:left="141" w:right="80"/>
              <w:rPr>
                <w:rFonts w:asciiTheme="minorHAnsi" w:hAnsiTheme="minorHAnsi" w:cstheme="minorHAnsi"/>
                <w:color w:val="F6862A"/>
                <w:sz w:val="22"/>
                <w:szCs w:val="22"/>
              </w:rPr>
            </w:pPr>
            <w:r w:rsidRPr="006902B4">
              <w:rPr>
                <w:rFonts w:asciiTheme="minorHAnsi" w:hAnsiTheme="minorHAnsi" w:cstheme="minorHAnsi"/>
                <w:color w:val="F6862A"/>
                <w:sz w:val="22"/>
                <w:szCs w:val="22"/>
              </w:rPr>
              <w:t>Use talk to organise themselves and their play: “Let’s go on a bus… you sit there… I’ll be the driver.”</w:t>
            </w:r>
          </w:p>
          <w:p w:rsidR="00026698" w:rsidRPr="006902B4" w:rsidRDefault="00026698" w:rsidP="00026698">
            <w:pPr>
              <w:pStyle w:val="TableParagraph"/>
              <w:kinsoku w:val="0"/>
              <w:overflowPunct w:val="0"/>
              <w:spacing w:before="69" w:line="242" w:lineRule="auto"/>
              <w:ind w:right="80"/>
              <w:rPr>
                <w:rFonts w:asciiTheme="minorHAnsi" w:hAnsiTheme="minorHAnsi" w:cstheme="minorHAnsi"/>
                <w:color w:val="00689E"/>
                <w:sz w:val="22"/>
                <w:szCs w:val="22"/>
              </w:rPr>
            </w:pPr>
            <w:r w:rsidRPr="006902B4">
              <w:rPr>
                <w:rFonts w:asciiTheme="minorHAnsi" w:hAnsiTheme="minorHAnsi" w:cstheme="minorHAnsi"/>
                <w:color w:val="00689E"/>
                <w:sz w:val="22"/>
                <w:szCs w:val="22"/>
              </w:rPr>
              <w:t>Learn new vocabulary.</w:t>
            </w:r>
          </w:p>
          <w:p w:rsidR="00026698" w:rsidRPr="006902B4" w:rsidRDefault="00026698" w:rsidP="00026698">
            <w:pPr>
              <w:pStyle w:val="TableParagraph"/>
              <w:kinsoku w:val="0"/>
              <w:overflowPunct w:val="0"/>
              <w:spacing w:before="69" w:line="242" w:lineRule="auto"/>
              <w:ind w:right="80"/>
              <w:rPr>
                <w:rFonts w:asciiTheme="minorHAnsi" w:hAnsiTheme="minorHAnsi" w:cstheme="minorHAnsi"/>
                <w:color w:val="00689E"/>
                <w:sz w:val="22"/>
                <w:szCs w:val="22"/>
              </w:rPr>
            </w:pPr>
            <w:r w:rsidRPr="006902B4">
              <w:rPr>
                <w:rFonts w:asciiTheme="minorHAnsi" w:hAnsiTheme="minorHAnsi" w:cstheme="minorHAnsi"/>
                <w:color w:val="00689E"/>
                <w:sz w:val="22"/>
                <w:szCs w:val="22"/>
              </w:rPr>
              <w:t>Use new vocabulary throughout the day.</w:t>
            </w:r>
          </w:p>
          <w:p w:rsidR="00026698" w:rsidRPr="006902B4" w:rsidRDefault="00026698" w:rsidP="00026698">
            <w:pPr>
              <w:pStyle w:val="TableParagraph"/>
              <w:kinsoku w:val="0"/>
              <w:overflowPunct w:val="0"/>
              <w:spacing w:before="69" w:line="242" w:lineRule="auto"/>
              <w:ind w:right="80"/>
              <w:rPr>
                <w:rFonts w:asciiTheme="minorHAnsi" w:hAnsiTheme="minorHAnsi" w:cstheme="minorHAnsi"/>
                <w:color w:val="00689E"/>
                <w:sz w:val="22"/>
                <w:szCs w:val="22"/>
              </w:rPr>
            </w:pPr>
            <w:r w:rsidRPr="006902B4">
              <w:rPr>
                <w:rFonts w:asciiTheme="minorHAnsi" w:hAnsiTheme="minorHAnsi" w:cstheme="minorHAnsi"/>
                <w:color w:val="00689E"/>
                <w:sz w:val="22"/>
                <w:szCs w:val="22"/>
              </w:rPr>
              <w:t>Describe events in some detail.</w:t>
            </w:r>
          </w:p>
          <w:p w:rsidR="00026698" w:rsidRPr="006902B4" w:rsidRDefault="00026698" w:rsidP="00026698">
            <w:pPr>
              <w:pStyle w:val="TableParagraph"/>
              <w:kinsoku w:val="0"/>
              <w:overflowPunct w:val="0"/>
              <w:spacing w:before="69" w:line="242" w:lineRule="auto"/>
              <w:ind w:right="80"/>
              <w:rPr>
                <w:rFonts w:asciiTheme="minorHAnsi" w:hAnsiTheme="minorHAnsi" w:cstheme="minorHAnsi"/>
                <w:color w:val="00689E"/>
                <w:sz w:val="22"/>
                <w:szCs w:val="22"/>
              </w:rPr>
            </w:pPr>
            <w:r w:rsidRPr="006902B4">
              <w:rPr>
                <w:rFonts w:asciiTheme="minorHAnsi" w:hAnsiTheme="minorHAnsi" w:cstheme="minorHAnsi"/>
                <w:color w:val="00689E"/>
                <w:sz w:val="22"/>
                <w:szCs w:val="22"/>
              </w:rPr>
              <w:t xml:space="preserve">Use talk to help work out problems and organise thinking and activities. Explain how things </w:t>
            </w:r>
            <w:r w:rsidRPr="006902B4">
              <w:rPr>
                <w:rFonts w:asciiTheme="minorHAnsi" w:hAnsiTheme="minorHAnsi" w:cstheme="minorHAnsi"/>
                <w:color w:val="00689E"/>
                <w:sz w:val="22"/>
                <w:szCs w:val="22"/>
              </w:rPr>
              <w:lastRenderedPageBreak/>
              <w:t>work and why they might happen.</w:t>
            </w:r>
          </w:p>
          <w:p w:rsidR="00026698" w:rsidRPr="006902B4" w:rsidRDefault="00026698" w:rsidP="00026698">
            <w:pPr>
              <w:pStyle w:val="TableParagraph"/>
              <w:kinsoku w:val="0"/>
              <w:overflowPunct w:val="0"/>
              <w:spacing w:before="69" w:line="242" w:lineRule="auto"/>
              <w:ind w:right="80"/>
              <w:rPr>
                <w:rFonts w:asciiTheme="minorHAnsi" w:hAnsiTheme="minorHAnsi" w:cstheme="minorHAnsi"/>
                <w:color w:val="00689E"/>
                <w:sz w:val="22"/>
                <w:szCs w:val="22"/>
              </w:rPr>
            </w:pPr>
            <w:r w:rsidRPr="006902B4">
              <w:rPr>
                <w:rFonts w:asciiTheme="minorHAnsi" w:hAnsiTheme="minorHAnsi" w:cstheme="minorHAnsi"/>
                <w:color w:val="00689E"/>
                <w:sz w:val="22"/>
                <w:szCs w:val="22"/>
              </w:rPr>
              <w:t>Develop social phrases.</w:t>
            </w:r>
          </w:p>
          <w:p w:rsidR="00026698" w:rsidRPr="006902B4" w:rsidRDefault="00026698" w:rsidP="00026698">
            <w:pPr>
              <w:pStyle w:val="TableParagraph"/>
              <w:kinsoku w:val="0"/>
              <w:overflowPunct w:val="0"/>
              <w:spacing w:before="169" w:line="242" w:lineRule="auto"/>
              <w:ind w:right="73"/>
              <w:rPr>
                <w:rFonts w:asciiTheme="minorHAnsi" w:hAnsiTheme="minorHAnsi" w:cstheme="minorHAnsi"/>
                <w:color w:val="00689E"/>
                <w:sz w:val="22"/>
                <w:szCs w:val="22"/>
              </w:rPr>
            </w:pPr>
            <w:r w:rsidRPr="006902B4">
              <w:rPr>
                <w:rFonts w:asciiTheme="minorHAnsi" w:hAnsiTheme="minorHAnsi" w:cstheme="minorHAnsi"/>
                <w:color w:val="00689E"/>
                <w:sz w:val="22"/>
                <w:szCs w:val="22"/>
              </w:rPr>
              <w:t>Use new vocabulary in different contexts.</w:t>
            </w:r>
          </w:p>
          <w:p w:rsidR="00026698" w:rsidRPr="006902B4" w:rsidRDefault="00026698" w:rsidP="00026698">
            <w:pPr>
              <w:pStyle w:val="TableParagraph"/>
              <w:kinsoku w:val="0"/>
              <w:overflowPunct w:val="0"/>
              <w:spacing w:before="169" w:line="242" w:lineRule="auto"/>
              <w:ind w:right="73"/>
              <w:rPr>
                <w:rFonts w:asciiTheme="minorHAnsi" w:hAnsiTheme="minorHAnsi" w:cstheme="minorHAnsi"/>
                <w:color w:val="00A650"/>
                <w:sz w:val="22"/>
                <w:szCs w:val="22"/>
              </w:rPr>
            </w:pPr>
            <w:r w:rsidRPr="006902B4">
              <w:rPr>
                <w:rFonts w:asciiTheme="minorHAnsi" w:hAnsiTheme="minorHAnsi" w:cstheme="minorHAnsi"/>
                <w:color w:val="00A650"/>
                <w:sz w:val="22"/>
                <w:szCs w:val="22"/>
              </w:rPr>
              <w:t>Participate in small group, class and one-to-one discussion, offering their own ideas, using recently introduced vocabulary.</w:t>
            </w:r>
          </w:p>
          <w:p w:rsidR="00026698" w:rsidRPr="006902B4" w:rsidRDefault="00026698" w:rsidP="00026698">
            <w:pPr>
              <w:pStyle w:val="TableParagraph"/>
              <w:kinsoku w:val="0"/>
              <w:overflowPunct w:val="0"/>
              <w:spacing w:line="242" w:lineRule="auto"/>
              <w:ind w:left="63" w:right="56" w:hanging="55"/>
              <w:rPr>
                <w:rFonts w:asciiTheme="minorHAnsi" w:hAnsiTheme="minorHAnsi" w:cstheme="minorHAnsi"/>
                <w:color w:val="00A650"/>
                <w:sz w:val="22"/>
                <w:szCs w:val="22"/>
              </w:rPr>
            </w:pPr>
            <w:r w:rsidRPr="006902B4">
              <w:rPr>
                <w:rFonts w:asciiTheme="minorHAnsi" w:hAnsiTheme="minorHAnsi" w:cstheme="minorHAnsi"/>
                <w:color w:val="00A650"/>
                <w:sz w:val="22"/>
                <w:szCs w:val="22"/>
              </w:rPr>
              <w:t>Offer explanations for why things might happen, making use of recently introduced vocabulary from stories, non-fiction, rhymes and poems when appropriate.</w:t>
            </w:r>
          </w:p>
          <w:p w:rsidR="00026698" w:rsidRPr="006902B4" w:rsidRDefault="00026698" w:rsidP="00026698">
            <w:pPr>
              <w:pStyle w:val="TableParagraph"/>
              <w:kinsoku w:val="0"/>
              <w:overflowPunct w:val="0"/>
              <w:spacing w:line="242" w:lineRule="auto"/>
              <w:ind w:left="63" w:right="56" w:hanging="55"/>
              <w:rPr>
                <w:rFonts w:asciiTheme="minorHAnsi" w:hAnsiTheme="minorHAnsi" w:cstheme="minorHAnsi"/>
                <w:color w:val="00A650"/>
                <w:sz w:val="22"/>
                <w:szCs w:val="22"/>
              </w:rPr>
            </w:pPr>
          </w:p>
          <w:p w:rsidR="00026698" w:rsidRDefault="00026698" w:rsidP="00026698">
            <w:pPr>
              <w:pStyle w:val="TableParagraph"/>
              <w:kinsoku w:val="0"/>
              <w:overflowPunct w:val="0"/>
              <w:spacing w:line="244" w:lineRule="auto"/>
              <w:ind w:left="63" w:right="56" w:hanging="55"/>
              <w:rPr>
                <w:rFonts w:asciiTheme="minorHAnsi" w:hAnsiTheme="minorHAnsi" w:cstheme="minorHAnsi"/>
                <w:color w:val="00A650"/>
                <w:sz w:val="22"/>
                <w:szCs w:val="22"/>
              </w:rPr>
            </w:pPr>
            <w:r w:rsidRPr="006902B4">
              <w:rPr>
                <w:rFonts w:asciiTheme="minorHAnsi" w:hAnsiTheme="minorHAnsi" w:cstheme="minorHAnsi"/>
                <w:color w:val="00A650"/>
                <w:sz w:val="22"/>
                <w:szCs w:val="22"/>
              </w:rPr>
              <w:t>Express their ideas and feelings about their experiences using full sentences, including use of past, present and future tenses and making use of conjunctions, with modelling and support from their teacher.</w:t>
            </w:r>
          </w:p>
          <w:p w:rsidR="006902B4" w:rsidRDefault="006902B4" w:rsidP="00026698">
            <w:pPr>
              <w:pStyle w:val="TableParagraph"/>
              <w:kinsoku w:val="0"/>
              <w:overflowPunct w:val="0"/>
              <w:spacing w:line="244" w:lineRule="auto"/>
              <w:ind w:left="63" w:right="56" w:hanging="55"/>
              <w:rPr>
                <w:rFonts w:asciiTheme="minorHAnsi" w:hAnsiTheme="minorHAnsi" w:cstheme="minorHAnsi"/>
                <w:color w:val="00A650"/>
                <w:sz w:val="22"/>
                <w:szCs w:val="22"/>
              </w:rPr>
            </w:pPr>
          </w:p>
          <w:p w:rsidR="006902B4" w:rsidRDefault="006902B4" w:rsidP="00026698">
            <w:pPr>
              <w:pStyle w:val="TableParagraph"/>
              <w:kinsoku w:val="0"/>
              <w:overflowPunct w:val="0"/>
              <w:spacing w:line="244" w:lineRule="auto"/>
              <w:ind w:left="63" w:right="56" w:hanging="55"/>
              <w:rPr>
                <w:rFonts w:asciiTheme="minorHAnsi" w:hAnsiTheme="minorHAnsi" w:cstheme="minorHAnsi"/>
                <w:color w:val="00A650"/>
                <w:sz w:val="22"/>
                <w:szCs w:val="22"/>
              </w:rPr>
            </w:pPr>
          </w:p>
          <w:p w:rsidR="006902B4" w:rsidRDefault="006902B4" w:rsidP="00026698">
            <w:pPr>
              <w:pStyle w:val="TableParagraph"/>
              <w:kinsoku w:val="0"/>
              <w:overflowPunct w:val="0"/>
              <w:spacing w:line="244" w:lineRule="auto"/>
              <w:ind w:left="63" w:right="56" w:hanging="55"/>
              <w:rPr>
                <w:rFonts w:asciiTheme="minorHAnsi" w:hAnsiTheme="minorHAnsi" w:cstheme="minorHAnsi"/>
                <w:color w:val="00A650"/>
                <w:sz w:val="22"/>
                <w:szCs w:val="22"/>
              </w:rPr>
            </w:pPr>
          </w:p>
          <w:p w:rsidR="006902B4" w:rsidRDefault="006902B4" w:rsidP="00026698">
            <w:pPr>
              <w:pStyle w:val="TableParagraph"/>
              <w:kinsoku w:val="0"/>
              <w:overflowPunct w:val="0"/>
              <w:spacing w:line="244" w:lineRule="auto"/>
              <w:ind w:left="63" w:right="56" w:hanging="55"/>
              <w:rPr>
                <w:rFonts w:asciiTheme="minorHAnsi" w:hAnsiTheme="minorHAnsi" w:cstheme="minorHAnsi"/>
                <w:color w:val="00A650"/>
                <w:sz w:val="22"/>
                <w:szCs w:val="22"/>
              </w:rPr>
            </w:pPr>
          </w:p>
          <w:p w:rsidR="006902B4" w:rsidRDefault="006902B4" w:rsidP="00026698">
            <w:pPr>
              <w:pStyle w:val="TableParagraph"/>
              <w:kinsoku w:val="0"/>
              <w:overflowPunct w:val="0"/>
              <w:spacing w:line="244" w:lineRule="auto"/>
              <w:ind w:left="63" w:right="56" w:hanging="55"/>
              <w:rPr>
                <w:rFonts w:asciiTheme="minorHAnsi" w:hAnsiTheme="minorHAnsi" w:cstheme="minorHAnsi"/>
                <w:color w:val="00A650"/>
                <w:sz w:val="22"/>
                <w:szCs w:val="22"/>
              </w:rPr>
            </w:pPr>
          </w:p>
          <w:p w:rsidR="006902B4" w:rsidRDefault="006902B4" w:rsidP="00026698">
            <w:pPr>
              <w:pStyle w:val="TableParagraph"/>
              <w:kinsoku w:val="0"/>
              <w:overflowPunct w:val="0"/>
              <w:spacing w:line="244" w:lineRule="auto"/>
              <w:ind w:left="63" w:right="56" w:hanging="55"/>
              <w:rPr>
                <w:rFonts w:asciiTheme="minorHAnsi" w:hAnsiTheme="minorHAnsi" w:cstheme="minorHAnsi"/>
                <w:color w:val="00A650"/>
                <w:sz w:val="22"/>
                <w:szCs w:val="22"/>
              </w:rPr>
            </w:pPr>
          </w:p>
          <w:p w:rsidR="006902B4" w:rsidRPr="006902B4" w:rsidRDefault="006902B4" w:rsidP="00026698">
            <w:pPr>
              <w:pStyle w:val="TableParagraph"/>
              <w:kinsoku w:val="0"/>
              <w:overflowPunct w:val="0"/>
              <w:spacing w:line="244" w:lineRule="auto"/>
              <w:ind w:left="63" w:right="56" w:hanging="55"/>
              <w:rPr>
                <w:rFonts w:asciiTheme="minorHAnsi" w:hAnsiTheme="minorHAnsi" w:cstheme="minorHAnsi"/>
                <w:color w:val="00A650"/>
                <w:sz w:val="22"/>
                <w:szCs w:val="22"/>
              </w:rPr>
            </w:pPr>
          </w:p>
          <w:p w:rsidR="00026698" w:rsidRPr="006902B4" w:rsidRDefault="00026698" w:rsidP="00026698">
            <w:pPr>
              <w:pStyle w:val="TableParagraph"/>
              <w:kinsoku w:val="0"/>
              <w:overflowPunct w:val="0"/>
              <w:spacing w:before="69" w:line="244" w:lineRule="auto"/>
              <w:ind w:left="141" w:right="80"/>
              <w:rPr>
                <w:rFonts w:asciiTheme="minorHAnsi" w:hAnsiTheme="minorHAnsi" w:cstheme="minorHAnsi"/>
                <w:color w:val="00689E"/>
                <w:sz w:val="22"/>
                <w:szCs w:val="22"/>
              </w:rPr>
            </w:pPr>
          </w:p>
        </w:tc>
        <w:tc>
          <w:tcPr>
            <w:tcW w:w="3119" w:type="dxa"/>
          </w:tcPr>
          <w:p w:rsidR="00026698" w:rsidRPr="006902B4" w:rsidRDefault="00026698" w:rsidP="00026698">
            <w:pPr>
              <w:pStyle w:val="TableParagraph"/>
              <w:kinsoku w:val="0"/>
              <w:overflowPunct w:val="0"/>
              <w:spacing w:before="69" w:line="244" w:lineRule="auto"/>
              <w:ind w:left="68" w:right="29"/>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lastRenderedPageBreak/>
              <w:t>To</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a</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number</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pacing w:val="-4"/>
                <w:sz w:val="22"/>
                <w:szCs w:val="22"/>
              </w:rPr>
              <w:t xml:space="preserve">simple </w:t>
            </w:r>
            <w:r w:rsidRPr="006902B4">
              <w:rPr>
                <w:rFonts w:asciiTheme="minorHAnsi" w:hAnsiTheme="minorHAnsi" w:cstheme="minorHAnsi"/>
                <w:color w:val="292526"/>
                <w:spacing w:val="-3"/>
                <w:sz w:val="22"/>
                <w:szCs w:val="22"/>
              </w:rPr>
              <w:t xml:space="preserve">features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3"/>
                <w:sz w:val="22"/>
                <w:szCs w:val="22"/>
              </w:rPr>
              <w:t xml:space="preserve">different </w:t>
            </w:r>
            <w:r w:rsidRPr="006902B4">
              <w:rPr>
                <w:rFonts w:asciiTheme="minorHAnsi" w:hAnsiTheme="minorHAnsi" w:cstheme="minorHAnsi"/>
                <w:color w:val="292526"/>
                <w:w w:val="95"/>
                <w:sz w:val="22"/>
                <w:szCs w:val="22"/>
              </w:rPr>
              <w:t>text</w:t>
            </w:r>
            <w:r w:rsidRPr="006902B4">
              <w:rPr>
                <w:rFonts w:asciiTheme="minorHAnsi" w:hAnsiTheme="minorHAnsi" w:cstheme="minorHAnsi"/>
                <w:color w:val="292526"/>
                <w:spacing w:val="-11"/>
                <w:w w:val="95"/>
                <w:sz w:val="22"/>
                <w:szCs w:val="22"/>
              </w:rPr>
              <w:t xml:space="preserve"> </w:t>
            </w:r>
            <w:r w:rsidRPr="006902B4">
              <w:rPr>
                <w:rFonts w:asciiTheme="minorHAnsi" w:hAnsiTheme="minorHAnsi" w:cstheme="minorHAnsi"/>
                <w:color w:val="292526"/>
                <w:w w:val="95"/>
                <w:sz w:val="22"/>
                <w:szCs w:val="22"/>
              </w:rPr>
              <w:t>types</w:t>
            </w:r>
            <w:r w:rsidRPr="006902B4">
              <w:rPr>
                <w:rFonts w:asciiTheme="minorHAnsi" w:hAnsiTheme="minorHAnsi" w:cstheme="minorHAnsi"/>
                <w:color w:val="292526"/>
                <w:spacing w:val="-11"/>
                <w:w w:val="95"/>
                <w:sz w:val="22"/>
                <w:szCs w:val="22"/>
              </w:rPr>
              <w:t xml:space="preserve"> </w:t>
            </w:r>
            <w:r w:rsidRPr="006902B4">
              <w:rPr>
                <w:rFonts w:asciiTheme="minorHAnsi" w:hAnsiTheme="minorHAnsi" w:cstheme="minorHAnsi"/>
                <w:color w:val="292526"/>
                <w:w w:val="95"/>
                <w:sz w:val="22"/>
                <w:szCs w:val="22"/>
              </w:rPr>
              <w:t>and</w:t>
            </w:r>
            <w:r w:rsidRPr="006902B4">
              <w:rPr>
                <w:rFonts w:asciiTheme="minorHAnsi" w:hAnsiTheme="minorHAnsi" w:cstheme="minorHAnsi"/>
                <w:color w:val="292526"/>
                <w:spacing w:val="-11"/>
                <w:w w:val="95"/>
                <w:sz w:val="22"/>
                <w:szCs w:val="22"/>
              </w:rPr>
              <w:t xml:space="preserve"> </w:t>
            </w:r>
            <w:r w:rsidRPr="006902B4">
              <w:rPr>
                <w:rFonts w:asciiTheme="minorHAnsi" w:hAnsiTheme="minorHAnsi" w:cstheme="minorHAnsi"/>
                <w:color w:val="292526"/>
                <w:w w:val="95"/>
                <w:sz w:val="22"/>
                <w:szCs w:val="22"/>
              </w:rPr>
              <w:t>to</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w w:val="95"/>
                <w:sz w:val="22"/>
                <w:szCs w:val="22"/>
              </w:rPr>
              <w:t xml:space="preserve">make </w:t>
            </w:r>
            <w:r w:rsidRPr="006902B4">
              <w:rPr>
                <w:rFonts w:asciiTheme="minorHAnsi" w:hAnsiTheme="minorHAnsi" w:cstheme="minorHAnsi"/>
                <w:color w:val="292526"/>
                <w:spacing w:val="-3"/>
                <w:w w:val="95"/>
                <w:sz w:val="22"/>
                <w:szCs w:val="22"/>
              </w:rPr>
              <w:t xml:space="preserve">relevant </w:t>
            </w:r>
            <w:r w:rsidRPr="006902B4">
              <w:rPr>
                <w:rFonts w:asciiTheme="minorHAnsi" w:hAnsiTheme="minorHAnsi" w:cstheme="minorHAnsi"/>
                <w:color w:val="292526"/>
                <w:w w:val="95"/>
                <w:sz w:val="22"/>
                <w:szCs w:val="22"/>
              </w:rPr>
              <w:t>choices</w:t>
            </w:r>
            <w:r w:rsidRPr="006902B4">
              <w:rPr>
                <w:rFonts w:asciiTheme="minorHAnsi" w:hAnsiTheme="minorHAnsi" w:cstheme="minorHAnsi"/>
                <w:color w:val="292526"/>
                <w:spacing w:val="-18"/>
                <w:w w:val="95"/>
                <w:sz w:val="22"/>
                <w:szCs w:val="22"/>
              </w:rPr>
              <w:t xml:space="preserve"> </w:t>
            </w:r>
            <w:r w:rsidRPr="006902B4">
              <w:rPr>
                <w:rFonts w:asciiTheme="minorHAnsi" w:hAnsiTheme="minorHAnsi" w:cstheme="minorHAnsi"/>
                <w:color w:val="292526"/>
                <w:w w:val="95"/>
                <w:sz w:val="22"/>
                <w:szCs w:val="22"/>
              </w:rPr>
              <w:t xml:space="preserve">about </w:t>
            </w:r>
            <w:r w:rsidRPr="006902B4">
              <w:rPr>
                <w:rFonts w:asciiTheme="minorHAnsi" w:hAnsiTheme="minorHAnsi" w:cstheme="minorHAnsi"/>
                <w:color w:val="292526"/>
                <w:sz w:val="22"/>
                <w:szCs w:val="22"/>
              </w:rPr>
              <w:t xml:space="preserve">subject matter </w:t>
            </w:r>
            <w:r w:rsidRPr="006902B4">
              <w:rPr>
                <w:rFonts w:asciiTheme="minorHAnsi" w:hAnsiTheme="minorHAnsi" w:cstheme="minorHAnsi"/>
                <w:color w:val="292526"/>
                <w:spacing w:val="-2"/>
                <w:sz w:val="22"/>
                <w:szCs w:val="22"/>
              </w:rPr>
              <w:t xml:space="preserve">and </w:t>
            </w:r>
            <w:r w:rsidRPr="006902B4">
              <w:rPr>
                <w:rFonts w:asciiTheme="minorHAnsi" w:hAnsiTheme="minorHAnsi" w:cstheme="minorHAnsi"/>
                <w:color w:val="292526"/>
                <w:w w:val="95"/>
                <w:sz w:val="22"/>
                <w:szCs w:val="22"/>
              </w:rPr>
              <w:t>appropriate</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spacing w:val="-4"/>
                <w:w w:val="95"/>
                <w:sz w:val="22"/>
                <w:szCs w:val="22"/>
              </w:rPr>
              <w:t xml:space="preserve">vocabulary </w:t>
            </w:r>
            <w:r w:rsidRPr="006902B4">
              <w:rPr>
                <w:rFonts w:asciiTheme="minorHAnsi" w:hAnsiTheme="minorHAnsi" w:cstheme="minorHAnsi"/>
                <w:color w:val="292526"/>
                <w:sz w:val="22"/>
                <w:szCs w:val="22"/>
              </w:rPr>
              <w:t>choices.</w:t>
            </w:r>
          </w:p>
          <w:p w:rsidR="00026698" w:rsidRPr="006902B4" w:rsidRDefault="00026698" w:rsidP="00026698">
            <w:pPr>
              <w:pStyle w:val="TableParagraph"/>
              <w:kinsoku w:val="0"/>
              <w:overflowPunct w:val="0"/>
              <w:spacing w:line="244" w:lineRule="auto"/>
              <w:ind w:left="247" w:right="209" w:firstLine="1"/>
              <w:rPr>
                <w:rFonts w:asciiTheme="minorHAnsi" w:hAnsiTheme="minorHAnsi" w:cstheme="minorHAnsi"/>
                <w:color w:val="292526"/>
                <w:spacing w:val="-5"/>
                <w:w w:val="95"/>
                <w:sz w:val="22"/>
                <w:szCs w:val="22"/>
              </w:rPr>
            </w:pPr>
          </w:p>
          <w:p w:rsidR="00026698" w:rsidRPr="006902B4" w:rsidRDefault="00026698" w:rsidP="00026698">
            <w:pPr>
              <w:pStyle w:val="TableParagraph"/>
              <w:kinsoku w:val="0"/>
              <w:overflowPunct w:val="0"/>
              <w:spacing w:line="244" w:lineRule="auto"/>
              <w:ind w:right="209"/>
              <w:rPr>
                <w:rFonts w:asciiTheme="minorHAnsi" w:hAnsiTheme="minorHAnsi" w:cstheme="minorHAnsi"/>
                <w:color w:val="292526"/>
                <w:sz w:val="22"/>
                <w:szCs w:val="22"/>
              </w:rPr>
            </w:pPr>
            <w:r w:rsidRPr="006902B4">
              <w:rPr>
                <w:rFonts w:asciiTheme="minorHAnsi" w:hAnsiTheme="minorHAnsi" w:cstheme="minorHAnsi"/>
                <w:color w:val="292526"/>
                <w:spacing w:val="-5"/>
                <w:w w:val="95"/>
                <w:sz w:val="22"/>
                <w:szCs w:val="22"/>
              </w:rPr>
              <w:t xml:space="preserve">To </w:t>
            </w:r>
            <w:r w:rsidRPr="006902B4">
              <w:rPr>
                <w:rFonts w:asciiTheme="minorHAnsi" w:hAnsiTheme="minorHAnsi" w:cstheme="minorHAnsi"/>
                <w:color w:val="292526"/>
                <w:w w:val="95"/>
                <w:sz w:val="22"/>
                <w:szCs w:val="22"/>
              </w:rPr>
              <w:t>start to engage</w:t>
            </w:r>
            <w:r w:rsidRPr="006902B4">
              <w:rPr>
                <w:rFonts w:asciiTheme="minorHAnsi" w:hAnsiTheme="minorHAnsi" w:cstheme="minorHAnsi"/>
                <w:color w:val="292526"/>
                <w:spacing w:val="-23"/>
                <w:w w:val="95"/>
                <w:sz w:val="22"/>
                <w:szCs w:val="22"/>
              </w:rPr>
              <w:t xml:space="preserve"> </w:t>
            </w:r>
            <w:r w:rsidRPr="006902B4">
              <w:rPr>
                <w:rFonts w:asciiTheme="minorHAnsi" w:hAnsiTheme="minorHAnsi" w:cstheme="minorHAnsi"/>
                <w:color w:val="292526"/>
                <w:spacing w:val="-3"/>
                <w:w w:val="95"/>
                <w:sz w:val="22"/>
                <w:szCs w:val="22"/>
              </w:rPr>
              <w:t xml:space="preserve">readers </w:t>
            </w:r>
            <w:r w:rsidRPr="006902B4">
              <w:rPr>
                <w:rFonts w:asciiTheme="minorHAnsi" w:hAnsiTheme="minorHAnsi" w:cstheme="minorHAnsi"/>
                <w:color w:val="292526"/>
                <w:sz w:val="22"/>
                <w:szCs w:val="22"/>
              </w:rPr>
              <w:t>by using adjectives to describe.</w:t>
            </w:r>
          </w:p>
        </w:tc>
        <w:tc>
          <w:tcPr>
            <w:tcW w:w="2976" w:type="dxa"/>
          </w:tcPr>
          <w:p w:rsidR="00026698" w:rsidRPr="006902B4" w:rsidRDefault="00026698" w:rsidP="00026698">
            <w:pPr>
              <w:pStyle w:val="TableParagraph"/>
              <w:kinsoku w:val="0"/>
              <w:overflowPunct w:val="0"/>
              <w:spacing w:before="69" w:line="244" w:lineRule="auto"/>
              <w:ind w:left="308" w:right="231" w:hanging="1"/>
              <w:rPr>
                <w:rFonts w:asciiTheme="minorHAnsi" w:hAnsiTheme="minorHAnsi" w:cstheme="minorHAnsi"/>
                <w:color w:val="292526"/>
                <w:spacing w:val="-3"/>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write</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for</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pacing w:val="-3"/>
                <w:sz w:val="22"/>
                <w:szCs w:val="22"/>
              </w:rPr>
              <w:t xml:space="preserve">different </w:t>
            </w:r>
            <w:r w:rsidRPr="006902B4">
              <w:rPr>
                <w:rFonts w:asciiTheme="minorHAnsi" w:hAnsiTheme="minorHAnsi" w:cstheme="minorHAnsi"/>
                <w:color w:val="292526"/>
                <w:sz w:val="22"/>
                <w:szCs w:val="22"/>
              </w:rPr>
              <w:t xml:space="preserve">purposes with an awareness of an </w:t>
            </w:r>
            <w:r w:rsidRPr="006902B4">
              <w:rPr>
                <w:rFonts w:asciiTheme="minorHAnsi" w:hAnsiTheme="minorHAnsi" w:cstheme="minorHAnsi"/>
                <w:color w:val="292526"/>
                <w:w w:val="95"/>
                <w:sz w:val="22"/>
                <w:szCs w:val="22"/>
              </w:rPr>
              <w:t>increased amount of fiction and</w:t>
            </w:r>
            <w:r w:rsidRPr="006902B4">
              <w:rPr>
                <w:rFonts w:asciiTheme="minorHAnsi" w:hAnsiTheme="minorHAnsi" w:cstheme="minorHAnsi"/>
                <w:color w:val="292526"/>
                <w:spacing w:val="-22"/>
                <w:w w:val="95"/>
                <w:sz w:val="22"/>
                <w:szCs w:val="22"/>
              </w:rPr>
              <w:t xml:space="preserve"> </w:t>
            </w:r>
            <w:r w:rsidRPr="006902B4">
              <w:rPr>
                <w:rFonts w:asciiTheme="minorHAnsi" w:hAnsiTheme="minorHAnsi" w:cstheme="minorHAnsi"/>
                <w:color w:val="292526"/>
                <w:spacing w:val="-3"/>
                <w:w w:val="95"/>
                <w:sz w:val="22"/>
                <w:szCs w:val="22"/>
              </w:rPr>
              <w:t xml:space="preserve">non-fiction </w:t>
            </w:r>
            <w:r w:rsidRPr="006902B4">
              <w:rPr>
                <w:rFonts w:asciiTheme="minorHAnsi" w:hAnsiTheme="minorHAnsi" w:cstheme="minorHAnsi"/>
                <w:color w:val="292526"/>
                <w:spacing w:val="-3"/>
                <w:sz w:val="22"/>
                <w:szCs w:val="22"/>
              </w:rPr>
              <w:t>structures.</w:t>
            </w:r>
          </w:p>
          <w:p w:rsidR="00026698" w:rsidRPr="006902B4" w:rsidRDefault="00026698" w:rsidP="00026698">
            <w:pPr>
              <w:pStyle w:val="TableParagraph"/>
              <w:kinsoku w:val="0"/>
              <w:overflowPunct w:val="0"/>
              <w:spacing w:before="168" w:line="244" w:lineRule="auto"/>
              <w:ind w:left="132" w:right="54"/>
              <w:rPr>
                <w:rFonts w:asciiTheme="minorHAnsi" w:hAnsiTheme="minorHAnsi" w:cstheme="minorHAnsi"/>
                <w:color w:val="292526"/>
                <w:sz w:val="22"/>
                <w:szCs w:val="22"/>
              </w:rPr>
            </w:pPr>
            <w:r w:rsidRPr="006902B4">
              <w:rPr>
                <w:rFonts w:asciiTheme="minorHAnsi" w:hAnsiTheme="minorHAnsi" w:cstheme="minorHAnsi"/>
                <w:color w:val="292526"/>
                <w:sz w:val="22"/>
                <w:szCs w:val="22"/>
              </w:rPr>
              <w:t xml:space="preserve">To use new vocabulary from their reading, their </w:t>
            </w:r>
            <w:r w:rsidRPr="006902B4">
              <w:rPr>
                <w:rFonts w:asciiTheme="minorHAnsi" w:hAnsiTheme="minorHAnsi" w:cstheme="minorHAnsi"/>
                <w:color w:val="292526"/>
                <w:w w:val="95"/>
                <w:sz w:val="22"/>
                <w:szCs w:val="22"/>
              </w:rPr>
              <w:t xml:space="preserve">discussions about it (one- </w:t>
            </w:r>
            <w:r w:rsidRPr="006902B4">
              <w:rPr>
                <w:rFonts w:asciiTheme="minorHAnsi" w:hAnsiTheme="minorHAnsi" w:cstheme="minorHAnsi"/>
                <w:color w:val="292526"/>
                <w:sz w:val="22"/>
                <w:szCs w:val="22"/>
              </w:rPr>
              <w:t>to-one and as a whole class) and from their wider experiences.</w:t>
            </w:r>
          </w:p>
          <w:p w:rsidR="00026698" w:rsidRPr="006902B4" w:rsidRDefault="00026698" w:rsidP="00026698">
            <w:pPr>
              <w:pStyle w:val="TableParagraph"/>
              <w:kinsoku w:val="0"/>
              <w:overflowPunct w:val="0"/>
              <w:spacing w:before="168" w:line="244" w:lineRule="auto"/>
              <w:ind w:left="283" w:right="207"/>
              <w:rPr>
                <w:rFonts w:asciiTheme="minorHAnsi" w:hAnsiTheme="minorHAnsi" w:cstheme="minorHAnsi"/>
                <w:color w:val="292526"/>
                <w:w w:val="95"/>
                <w:sz w:val="22"/>
                <w:szCs w:val="22"/>
              </w:rPr>
            </w:pPr>
            <w:r w:rsidRPr="006902B4">
              <w:rPr>
                <w:rFonts w:asciiTheme="minorHAnsi" w:hAnsiTheme="minorHAnsi" w:cstheme="minorHAnsi"/>
                <w:color w:val="292526"/>
                <w:sz w:val="22"/>
                <w:szCs w:val="22"/>
              </w:rPr>
              <w:t xml:space="preserve">To read aloud what </w:t>
            </w:r>
            <w:r w:rsidRPr="006902B4">
              <w:rPr>
                <w:rFonts w:asciiTheme="minorHAnsi" w:hAnsiTheme="minorHAnsi" w:cstheme="minorHAnsi"/>
                <w:color w:val="292526"/>
                <w:w w:val="95"/>
                <w:sz w:val="22"/>
                <w:szCs w:val="22"/>
              </w:rPr>
              <w:t>they have written with</w:t>
            </w:r>
          </w:p>
          <w:p w:rsidR="00026698" w:rsidRPr="006902B4" w:rsidRDefault="00026698" w:rsidP="00026698">
            <w:pPr>
              <w:pStyle w:val="TableParagraph"/>
              <w:kinsoku w:val="0"/>
              <w:overflowPunct w:val="0"/>
              <w:rPr>
                <w:rFonts w:asciiTheme="minorHAnsi" w:hAnsiTheme="minorHAnsi" w:cstheme="minorHAnsi"/>
                <w:sz w:val="22"/>
                <w:szCs w:val="22"/>
              </w:rPr>
            </w:pPr>
            <w:r w:rsidRPr="006902B4">
              <w:rPr>
                <w:rFonts w:asciiTheme="minorHAnsi" w:hAnsiTheme="minorHAnsi" w:cstheme="minorHAnsi"/>
                <w:color w:val="292526"/>
                <w:w w:val="95"/>
                <w:sz w:val="22"/>
                <w:szCs w:val="22"/>
              </w:rPr>
              <w:t>appropriate intonation to make the meaning clear.</w:t>
            </w:r>
          </w:p>
        </w:tc>
        <w:tc>
          <w:tcPr>
            <w:tcW w:w="3180" w:type="dxa"/>
          </w:tcPr>
          <w:p w:rsidR="00026698" w:rsidRPr="006902B4" w:rsidRDefault="00026698" w:rsidP="00026698">
            <w:pPr>
              <w:pStyle w:val="TableParagraph"/>
              <w:kinsoku w:val="0"/>
              <w:overflowPunct w:val="0"/>
              <w:spacing w:before="69" w:line="244" w:lineRule="auto"/>
              <w:ind w:left="156" w:right="119" w:hanging="2"/>
              <w:rPr>
                <w:rFonts w:asciiTheme="minorHAnsi" w:hAnsiTheme="minorHAnsi" w:cstheme="minorHAnsi"/>
                <w:color w:val="292526"/>
                <w:spacing w:val="-6"/>
                <w:w w:val="95"/>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pacing w:val="-3"/>
                <w:sz w:val="22"/>
                <w:szCs w:val="22"/>
              </w:rPr>
              <w:t xml:space="preserve">demonstrate </w:t>
            </w:r>
            <w:r w:rsidRPr="006902B4">
              <w:rPr>
                <w:rFonts w:asciiTheme="minorHAnsi" w:hAnsiTheme="minorHAnsi" w:cstheme="minorHAnsi"/>
                <w:color w:val="292526"/>
                <w:sz w:val="22"/>
                <w:szCs w:val="22"/>
              </w:rPr>
              <w:t xml:space="preserve">an </w:t>
            </w:r>
            <w:r w:rsidRPr="006902B4">
              <w:rPr>
                <w:rFonts w:asciiTheme="minorHAnsi" w:hAnsiTheme="minorHAnsi" w:cstheme="minorHAnsi"/>
                <w:color w:val="292526"/>
                <w:spacing w:val="-1"/>
                <w:w w:val="95"/>
                <w:sz w:val="22"/>
                <w:szCs w:val="22"/>
              </w:rPr>
              <w:t>increasing</w:t>
            </w:r>
            <w:r w:rsidRPr="006902B4">
              <w:rPr>
                <w:rFonts w:asciiTheme="minorHAnsi" w:hAnsiTheme="minorHAnsi" w:cstheme="minorHAnsi"/>
                <w:color w:val="292526"/>
                <w:spacing w:val="-23"/>
                <w:w w:val="95"/>
                <w:sz w:val="22"/>
                <w:szCs w:val="22"/>
              </w:rPr>
              <w:t xml:space="preserve"> </w:t>
            </w:r>
            <w:r w:rsidRPr="006902B4">
              <w:rPr>
                <w:rFonts w:asciiTheme="minorHAnsi" w:hAnsiTheme="minorHAnsi" w:cstheme="minorHAnsi"/>
                <w:color w:val="292526"/>
                <w:spacing w:val="-1"/>
                <w:w w:val="95"/>
                <w:sz w:val="22"/>
                <w:szCs w:val="22"/>
              </w:rPr>
              <w:t xml:space="preserve">understanding </w:t>
            </w:r>
            <w:r w:rsidRPr="006902B4">
              <w:rPr>
                <w:rFonts w:asciiTheme="minorHAnsi" w:hAnsiTheme="minorHAnsi" w:cstheme="minorHAnsi"/>
                <w:color w:val="292526"/>
                <w:w w:val="95"/>
                <w:sz w:val="22"/>
                <w:szCs w:val="22"/>
              </w:rPr>
              <w:t>of</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purpose</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and</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 xml:space="preserve">audience </w:t>
            </w:r>
            <w:r w:rsidRPr="006902B4">
              <w:rPr>
                <w:rFonts w:asciiTheme="minorHAnsi" w:hAnsiTheme="minorHAnsi" w:cstheme="minorHAnsi"/>
                <w:color w:val="292526"/>
                <w:sz w:val="22"/>
                <w:szCs w:val="22"/>
              </w:rPr>
              <w:t xml:space="preserve">by discussing writing </w:t>
            </w:r>
            <w:r w:rsidRPr="006902B4">
              <w:rPr>
                <w:rFonts w:asciiTheme="minorHAnsi" w:hAnsiTheme="minorHAnsi" w:cstheme="minorHAnsi"/>
                <w:color w:val="292526"/>
                <w:w w:val="95"/>
                <w:sz w:val="22"/>
                <w:szCs w:val="22"/>
              </w:rPr>
              <w:t>similar</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to</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that</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which</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 xml:space="preserve">they </w:t>
            </w:r>
            <w:r w:rsidRPr="006902B4">
              <w:rPr>
                <w:rFonts w:asciiTheme="minorHAnsi" w:hAnsiTheme="minorHAnsi" w:cstheme="minorHAnsi"/>
                <w:color w:val="292526"/>
                <w:spacing w:val="-2"/>
                <w:sz w:val="22"/>
                <w:szCs w:val="22"/>
              </w:rPr>
              <w:t>are</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planning</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write</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 xml:space="preserve">in </w:t>
            </w:r>
            <w:r w:rsidRPr="006902B4">
              <w:rPr>
                <w:rFonts w:asciiTheme="minorHAnsi" w:hAnsiTheme="minorHAnsi" w:cstheme="minorHAnsi"/>
                <w:color w:val="292526"/>
                <w:w w:val="95"/>
                <w:sz w:val="22"/>
                <w:szCs w:val="22"/>
              </w:rPr>
              <w:t xml:space="preserve">order to understand </w:t>
            </w:r>
            <w:r w:rsidRPr="006902B4">
              <w:rPr>
                <w:rFonts w:asciiTheme="minorHAnsi" w:hAnsiTheme="minorHAnsi" w:cstheme="minorHAnsi"/>
                <w:color w:val="292526"/>
                <w:spacing w:val="-2"/>
                <w:w w:val="95"/>
                <w:sz w:val="22"/>
                <w:szCs w:val="22"/>
              </w:rPr>
              <w:t xml:space="preserve">and </w:t>
            </w:r>
            <w:r w:rsidRPr="006902B4">
              <w:rPr>
                <w:rFonts w:asciiTheme="minorHAnsi" w:hAnsiTheme="minorHAnsi" w:cstheme="minorHAnsi"/>
                <w:color w:val="292526"/>
                <w:sz w:val="22"/>
                <w:szCs w:val="22"/>
              </w:rPr>
              <w:t>learn</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from</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its</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3"/>
                <w:sz w:val="22"/>
                <w:szCs w:val="22"/>
              </w:rPr>
              <w:t xml:space="preserve">structure, </w:t>
            </w:r>
            <w:r w:rsidRPr="006902B4">
              <w:rPr>
                <w:rFonts w:asciiTheme="minorHAnsi" w:hAnsiTheme="minorHAnsi" w:cstheme="minorHAnsi"/>
                <w:color w:val="292526"/>
                <w:w w:val="95"/>
                <w:sz w:val="22"/>
                <w:szCs w:val="22"/>
              </w:rPr>
              <w:t>vocabulary and</w:t>
            </w:r>
            <w:r w:rsidRPr="006902B4">
              <w:rPr>
                <w:rFonts w:asciiTheme="minorHAnsi" w:hAnsiTheme="minorHAnsi" w:cstheme="minorHAnsi"/>
                <w:color w:val="292526"/>
                <w:spacing w:val="-19"/>
                <w:w w:val="95"/>
                <w:sz w:val="22"/>
                <w:szCs w:val="22"/>
              </w:rPr>
              <w:t xml:space="preserve"> </w:t>
            </w:r>
            <w:r w:rsidRPr="006902B4">
              <w:rPr>
                <w:rFonts w:asciiTheme="minorHAnsi" w:hAnsiTheme="minorHAnsi" w:cstheme="minorHAnsi"/>
                <w:color w:val="292526"/>
                <w:spacing w:val="-6"/>
                <w:w w:val="95"/>
                <w:sz w:val="22"/>
                <w:szCs w:val="22"/>
              </w:rPr>
              <w:t>grammar.</w:t>
            </w:r>
          </w:p>
          <w:p w:rsidR="00026698" w:rsidRPr="006902B4" w:rsidRDefault="00026698" w:rsidP="00026698">
            <w:pPr>
              <w:pStyle w:val="TableParagraph"/>
              <w:kinsoku w:val="0"/>
              <w:overflowPunct w:val="0"/>
              <w:spacing w:before="167" w:line="244" w:lineRule="auto"/>
              <w:ind w:left="148" w:right="112" w:hanging="1"/>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begin to use </w:t>
            </w:r>
            <w:r w:rsidRPr="006902B4">
              <w:rPr>
                <w:rFonts w:asciiTheme="minorHAnsi" w:hAnsiTheme="minorHAnsi" w:cstheme="minorHAnsi"/>
                <w:color w:val="292526"/>
                <w:spacing w:val="-2"/>
                <w:sz w:val="22"/>
                <w:szCs w:val="22"/>
              </w:rPr>
              <w:t>the structure</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a</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wider</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pacing w:val="-3"/>
                <w:sz w:val="22"/>
                <w:szCs w:val="22"/>
              </w:rPr>
              <w:t>range</w:t>
            </w:r>
            <w:r w:rsidRPr="006902B4">
              <w:rPr>
                <w:rFonts w:asciiTheme="minorHAnsi" w:hAnsiTheme="minorHAnsi" w:cstheme="minorHAnsi"/>
                <w:color w:val="292526"/>
                <w:spacing w:val="-2"/>
                <w:w w:val="95"/>
                <w:sz w:val="22"/>
                <w:szCs w:val="22"/>
              </w:rPr>
              <w:t xml:space="preserve">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text</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types</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(including the</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of</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simple</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pacing w:val="-3"/>
                <w:sz w:val="22"/>
                <w:szCs w:val="22"/>
              </w:rPr>
              <w:t xml:space="preserve">layout </w:t>
            </w:r>
            <w:r w:rsidRPr="006902B4">
              <w:rPr>
                <w:rFonts w:asciiTheme="minorHAnsi" w:hAnsiTheme="minorHAnsi" w:cstheme="minorHAnsi"/>
                <w:color w:val="292526"/>
                <w:sz w:val="22"/>
                <w:szCs w:val="22"/>
              </w:rPr>
              <w:t>devices</w:t>
            </w:r>
            <w:r w:rsidRPr="006902B4">
              <w:rPr>
                <w:rFonts w:asciiTheme="minorHAnsi" w:hAnsiTheme="minorHAnsi" w:cstheme="minorHAnsi"/>
                <w:color w:val="292526"/>
                <w:spacing w:val="-32"/>
                <w:sz w:val="22"/>
                <w:szCs w:val="22"/>
              </w:rPr>
              <w:t xml:space="preserve"> </w:t>
            </w:r>
            <w:r w:rsidRPr="006902B4">
              <w:rPr>
                <w:rFonts w:asciiTheme="minorHAnsi" w:hAnsiTheme="minorHAnsi" w:cstheme="minorHAnsi"/>
                <w:color w:val="292526"/>
                <w:sz w:val="22"/>
                <w:szCs w:val="22"/>
              </w:rPr>
              <w:t>in</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non-fiction).</w:t>
            </w:r>
          </w:p>
          <w:p w:rsidR="00026698" w:rsidRPr="006902B4" w:rsidRDefault="00026698" w:rsidP="00026698">
            <w:pPr>
              <w:pStyle w:val="TableParagraph"/>
              <w:kinsoku w:val="0"/>
              <w:overflowPunct w:val="0"/>
              <w:spacing w:before="169" w:line="244" w:lineRule="auto"/>
              <w:ind w:left="117" w:right="80" w:hanging="1"/>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make </w:t>
            </w:r>
            <w:r w:rsidRPr="006902B4">
              <w:rPr>
                <w:rFonts w:asciiTheme="minorHAnsi" w:hAnsiTheme="minorHAnsi" w:cstheme="minorHAnsi"/>
                <w:color w:val="292526"/>
                <w:spacing w:val="-3"/>
                <w:sz w:val="22"/>
                <w:szCs w:val="22"/>
              </w:rPr>
              <w:t xml:space="preserve">deliberate </w:t>
            </w:r>
            <w:r w:rsidRPr="006902B4">
              <w:rPr>
                <w:rFonts w:asciiTheme="minorHAnsi" w:hAnsiTheme="minorHAnsi" w:cstheme="minorHAnsi"/>
                <w:color w:val="292526"/>
                <w:w w:val="95"/>
                <w:sz w:val="22"/>
                <w:szCs w:val="22"/>
              </w:rPr>
              <w:t>ambitious</w:t>
            </w:r>
            <w:r w:rsidRPr="006902B4">
              <w:rPr>
                <w:rFonts w:asciiTheme="minorHAnsi" w:hAnsiTheme="minorHAnsi" w:cstheme="minorHAnsi"/>
                <w:color w:val="292526"/>
                <w:spacing w:val="-15"/>
                <w:w w:val="95"/>
                <w:sz w:val="22"/>
                <w:szCs w:val="22"/>
              </w:rPr>
              <w:t xml:space="preserve"> </w:t>
            </w:r>
            <w:r w:rsidRPr="006902B4">
              <w:rPr>
                <w:rFonts w:asciiTheme="minorHAnsi" w:hAnsiTheme="minorHAnsi" w:cstheme="minorHAnsi"/>
                <w:color w:val="292526"/>
                <w:w w:val="95"/>
                <w:sz w:val="22"/>
                <w:szCs w:val="22"/>
              </w:rPr>
              <w:t>word</w:t>
            </w:r>
            <w:r w:rsidRPr="006902B4">
              <w:rPr>
                <w:rFonts w:asciiTheme="minorHAnsi" w:hAnsiTheme="minorHAnsi" w:cstheme="minorHAnsi"/>
                <w:color w:val="292526"/>
                <w:spacing w:val="-15"/>
                <w:w w:val="95"/>
                <w:sz w:val="22"/>
                <w:szCs w:val="22"/>
              </w:rPr>
              <w:t xml:space="preserve"> </w:t>
            </w:r>
            <w:r w:rsidRPr="006902B4">
              <w:rPr>
                <w:rFonts w:asciiTheme="minorHAnsi" w:hAnsiTheme="minorHAnsi" w:cstheme="minorHAnsi"/>
                <w:color w:val="292526"/>
                <w:w w:val="95"/>
                <w:sz w:val="22"/>
                <w:szCs w:val="22"/>
              </w:rPr>
              <w:t>choices</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spacing w:val="-8"/>
                <w:w w:val="95"/>
                <w:sz w:val="22"/>
                <w:szCs w:val="22"/>
              </w:rPr>
              <w:t xml:space="preserve">to </w:t>
            </w:r>
            <w:r w:rsidRPr="006902B4">
              <w:rPr>
                <w:rFonts w:asciiTheme="minorHAnsi" w:hAnsiTheme="minorHAnsi" w:cstheme="minorHAnsi"/>
                <w:color w:val="292526"/>
                <w:sz w:val="22"/>
                <w:szCs w:val="22"/>
              </w:rPr>
              <w:t>add</w:t>
            </w:r>
            <w:r w:rsidRPr="006902B4">
              <w:rPr>
                <w:rFonts w:asciiTheme="minorHAnsi" w:hAnsiTheme="minorHAnsi" w:cstheme="minorHAnsi"/>
                <w:color w:val="292526"/>
                <w:spacing w:val="-10"/>
                <w:sz w:val="22"/>
                <w:szCs w:val="22"/>
              </w:rPr>
              <w:t xml:space="preserve"> </w:t>
            </w:r>
            <w:r w:rsidRPr="006902B4">
              <w:rPr>
                <w:rFonts w:asciiTheme="minorHAnsi" w:hAnsiTheme="minorHAnsi" w:cstheme="minorHAnsi"/>
                <w:color w:val="292526"/>
                <w:sz w:val="22"/>
                <w:szCs w:val="22"/>
              </w:rPr>
              <w:t>detail.</w:t>
            </w:r>
          </w:p>
          <w:p w:rsidR="00026698" w:rsidRPr="006902B4" w:rsidRDefault="00026698" w:rsidP="00026698">
            <w:pPr>
              <w:pStyle w:val="TableParagraph"/>
              <w:kinsoku w:val="0"/>
              <w:overflowPunct w:val="0"/>
              <w:spacing w:before="169" w:line="244" w:lineRule="auto"/>
              <w:ind w:left="117" w:right="80" w:hanging="1"/>
              <w:rPr>
                <w:rFonts w:asciiTheme="minorHAnsi" w:hAnsiTheme="minorHAnsi" w:cstheme="minorHAnsi"/>
                <w:color w:val="292526"/>
                <w:sz w:val="22"/>
                <w:szCs w:val="22"/>
              </w:rPr>
            </w:pPr>
          </w:p>
          <w:p w:rsidR="00026698" w:rsidRPr="006902B4" w:rsidRDefault="00026698" w:rsidP="00026698">
            <w:pPr>
              <w:pStyle w:val="TableParagraph"/>
              <w:kinsoku w:val="0"/>
              <w:overflowPunct w:val="0"/>
              <w:rPr>
                <w:rFonts w:asciiTheme="minorHAnsi" w:hAnsiTheme="minorHAnsi" w:cstheme="minorHAnsi"/>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begin to </w:t>
            </w:r>
            <w:r w:rsidRPr="006902B4">
              <w:rPr>
                <w:rFonts w:asciiTheme="minorHAnsi" w:hAnsiTheme="minorHAnsi" w:cstheme="minorHAnsi"/>
                <w:color w:val="292526"/>
                <w:spacing w:val="-3"/>
                <w:sz w:val="22"/>
                <w:szCs w:val="22"/>
              </w:rPr>
              <w:t xml:space="preserve">create </w:t>
            </w:r>
            <w:r w:rsidRPr="006902B4">
              <w:rPr>
                <w:rFonts w:asciiTheme="minorHAnsi" w:hAnsiTheme="minorHAnsi" w:cstheme="minorHAnsi"/>
                <w:color w:val="292526"/>
                <w:w w:val="95"/>
                <w:sz w:val="22"/>
                <w:szCs w:val="22"/>
              </w:rPr>
              <w:t xml:space="preserve">settings, </w:t>
            </w:r>
            <w:r w:rsidRPr="006902B4">
              <w:rPr>
                <w:rFonts w:asciiTheme="minorHAnsi" w:hAnsiTheme="minorHAnsi" w:cstheme="minorHAnsi"/>
                <w:color w:val="292526"/>
                <w:spacing w:val="-3"/>
                <w:w w:val="95"/>
                <w:sz w:val="22"/>
                <w:szCs w:val="22"/>
              </w:rPr>
              <w:t>characters</w:t>
            </w:r>
            <w:r w:rsidRPr="006902B4">
              <w:rPr>
                <w:rFonts w:asciiTheme="minorHAnsi" w:hAnsiTheme="minorHAnsi" w:cstheme="minorHAnsi"/>
                <w:color w:val="292526"/>
                <w:spacing w:val="-16"/>
                <w:w w:val="95"/>
                <w:sz w:val="22"/>
                <w:szCs w:val="22"/>
              </w:rPr>
              <w:t xml:space="preserve"> </w:t>
            </w:r>
            <w:r w:rsidRPr="006902B4">
              <w:rPr>
                <w:rFonts w:asciiTheme="minorHAnsi" w:hAnsiTheme="minorHAnsi" w:cstheme="minorHAnsi"/>
                <w:color w:val="292526"/>
                <w:spacing w:val="-2"/>
                <w:w w:val="95"/>
                <w:sz w:val="22"/>
                <w:szCs w:val="22"/>
              </w:rPr>
              <w:t xml:space="preserve">and </w:t>
            </w:r>
            <w:r w:rsidRPr="006902B4">
              <w:rPr>
                <w:rFonts w:asciiTheme="minorHAnsi" w:hAnsiTheme="minorHAnsi" w:cstheme="minorHAnsi"/>
                <w:color w:val="292526"/>
                <w:sz w:val="22"/>
                <w:szCs w:val="22"/>
              </w:rPr>
              <w:t>plot in</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pacing w:val="-3"/>
                <w:sz w:val="22"/>
                <w:szCs w:val="22"/>
              </w:rPr>
              <w:t>narratives.</w:t>
            </w:r>
          </w:p>
        </w:tc>
      </w:tr>
      <w:tr w:rsidR="00B745C8" w:rsidRPr="006902B4" w:rsidTr="00B745C8">
        <w:tc>
          <w:tcPr>
            <w:tcW w:w="1413" w:type="dxa"/>
            <w:shd w:val="clear" w:color="auto" w:fill="FFC000"/>
          </w:tcPr>
          <w:p w:rsidR="00B745C8" w:rsidRPr="006902B4" w:rsidRDefault="00B745C8" w:rsidP="00026698">
            <w:pPr>
              <w:rPr>
                <w:rFonts w:cstheme="minorHAnsi"/>
              </w:rPr>
            </w:pPr>
          </w:p>
        </w:tc>
        <w:tc>
          <w:tcPr>
            <w:tcW w:w="3260" w:type="dxa"/>
            <w:shd w:val="clear" w:color="auto" w:fill="FFC000"/>
          </w:tcPr>
          <w:p w:rsidR="00B745C8" w:rsidRPr="006902B4" w:rsidRDefault="00B745C8" w:rsidP="00026698">
            <w:pPr>
              <w:pStyle w:val="TableParagraph"/>
              <w:kinsoku w:val="0"/>
              <w:overflowPunct w:val="0"/>
              <w:spacing w:before="59" w:line="242" w:lineRule="auto"/>
              <w:ind w:right="166"/>
              <w:rPr>
                <w:rFonts w:asciiTheme="minorHAnsi" w:hAnsiTheme="minorHAnsi" w:cstheme="minorHAnsi"/>
                <w:color w:val="F6862A"/>
                <w:sz w:val="22"/>
                <w:szCs w:val="22"/>
              </w:rPr>
            </w:pPr>
          </w:p>
        </w:tc>
        <w:tc>
          <w:tcPr>
            <w:tcW w:w="3119" w:type="dxa"/>
            <w:shd w:val="clear" w:color="auto" w:fill="FFC000"/>
          </w:tcPr>
          <w:p w:rsidR="00B745C8" w:rsidRPr="006902B4" w:rsidRDefault="00B745C8" w:rsidP="00026698">
            <w:pPr>
              <w:pStyle w:val="TableParagraph"/>
              <w:kinsoku w:val="0"/>
              <w:overflowPunct w:val="0"/>
              <w:spacing w:before="69" w:line="244" w:lineRule="auto"/>
              <w:ind w:left="68" w:right="29"/>
              <w:rPr>
                <w:rFonts w:asciiTheme="minorHAnsi" w:hAnsiTheme="minorHAnsi" w:cstheme="minorHAnsi"/>
                <w:color w:val="292526"/>
                <w:spacing w:val="-5"/>
                <w:sz w:val="22"/>
                <w:szCs w:val="22"/>
              </w:rPr>
            </w:pPr>
          </w:p>
        </w:tc>
        <w:tc>
          <w:tcPr>
            <w:tcW w:w="2976" w:type="dxa"/>
            <w:shd w:val="clear" w:color="auto" w:fill="FFC000"/>
          </w:tcPr>
          <w:p w:rsidR="00B745C8" w:rsidRPr="006902B4" w:rsidRDefault="00B745C8" w:rsidP="00026698">
            <w:pPr>
              <w:pStyle w:val="TableParagraph"/>
              <w:kinsoku w:val="0"/>
              <w:overflowPunct w:val="0"/>
              <w:spacing w:before="69" w:line="244" w:lineRule="auto"/>
              <w:ind w:left="308" w:right="231" w:hanging="1"/>
              <w:rPr>
                <w:rFonts w:asciiTheme="minorHAnsi" w:hAnsiTheme="minorHAnsi" w:cstheme="minorHAnsi"/>
                <w:color w:val="292526"/>
                <w:spacing w:val="-5"/>
                <w:sz w:val="22"/>
                <w:szCs w:val="22"/>
              </w:rPr>
            </w:pPr>
          </w:p>
        </w:tc>
        <w:tc>
          <w:tcPr>
            <w:tcW w:w="3180" w:type="dxa"/>
            <w:shd w:val="clear" w:color="auto" w:fill="FFC000"/>
          </w:tcPr>
          <w:p w:rsidR="00B745C8" w:rsidRPr="006902B4" w:rsidRDefault="00B745C8" w:rsidP="00026698">
            <w:pPr>
              <w:pStyle w:val="TableParagraph"/>
              <w:kinsoku w:val="0"/>
              <w:overflowPunct w:val="0"/>
              <w:spacing w:before="69" w:line="244" w:lineRule="auto"/>
              <w:ind w:left="156" w:right="119" w:hanging="2"/>
              <w:rPr>
                <w:rFonts w:asciiTheme="minorHAnsi" w:hAnsiTheme="minorHAnsi" w:cstheme="minorHAnsi"/>
                <w:color w:val="292526"/>
                <w:spacing w:val="-5"/>
                <w:sz w:val="22"/>
                <w:szCs w:val="22"/>
              </w:rPr>
            </w:pPr>
          </w:p>
        </w:tc>
      </w:tr>
      <w:tr w:rsidR="00026698" w:rsidRPr="006902B4" w:rsidTr="00BC65E1">
        <w:tc>
          <w:tcPr>
            <w:tcW w:w="1413" w:type="dxa"/>
          </w:tcPr>
          <w:p w:rsidR="00026698" w:rsidRPr="006902B4" w:rsidRDefault="00026698" w:rsidP="006902B4">
            <w:pPr>
              <w:jc w:val="center"/>
              <w:rPr>
                <w:rFonts w:cstheme="minorHAnsi"/>
                <w:b/>
              </w:rPr>
            </w:pPr>
            <w:r w:rsidRPr="006902B4">
              <w:rPr>
                <w:rFonts w:cstheme="minorHAnsi"/>
                <w:b/>
              </w:rPr>
              <w:t xml:space="preserve">Writing: Vocabulary, </w:t>
            </w:r>
            <w:r w:rsidR="006902B4" w:rsidRPr="006902B4">
              <w:rPr>
                <w:rFonts w:cstheme="minorHAnsi"/>
                <w:b/>
              </w:rPr>
              <w:t>Grammar</w:t>
            </w:r>
            <w:r w:rsidRPr="006902B4">
              <w:rPr>
                <w:rFonts w:cstheme="minorHAnsi"/>
                <w:b/>
              </w:rPr>
              <w:t xml:space="preserve"> and Punctuation</w:t>
            </w:r>
          </w:p>
        </w:tc>
        <w:tc>
          <w:tcPr>
            <w:tcW w:w="3260" w:type="dxa"/>
          </w:tcPr>
          <w:p w:rsidR="00026698" w:rsidRPr="006902B4" w:rsidRDefault="00026698" w:rsidP="006902B4">
            <w:pPr>
              <w:pStyle w:val="TableParagraph"/>
              <w:kinsoku w:val="0"/>
              <w:overflowPunct w:val="0"/>
              <w:spacing w:before="51"/>
              <w:rPr>
                <w:rFonts w:asciiTheme="minorHAnsi" w:hAnsiTheme="minorHAnsi" w:cstheme="minorHAnsi"/>
                <w:b/>
                <w:bCs/>
                <w:color w:val="F6862A"/>
                <w:sz w:val="22"/>
                <w:szCs w:val="22"/>
              </w:rPr>
            </w:pPr>
            <w:r w:rsidRPr="006902B4">
              <w:rPr>
                <w:rFonts w:asciiTheme="minorHAnsi" w:hAnsiTheme="minorHAnsi" w:cstheme="minorHAnsi"/>
                <w:b/>
                <w:bCs/>
                <w:color w:val="F6862A"/>
                <w:sz w:val="22"/>
                <w:szCs w:val="22"/>
              </w:rPr>
              <w:t>Three and Four-Year-Olds</w:t>
            </w:r>
          </w:p>
          <w:p w:rsidR="00026698" w:rsidRPr="006902B4" w:rsidRDefault="00026698" w:rsidP="006902B4">
            <w:pPr>
              <w:pStyle w:val="TableParagraph"/>
              <w:kinsoku w:val="0"/>
              <w:overflowPunct w:val="0"/>
              <w:spacing w:before="51"/>
              <w:rPr>
                <w:rFonts w:asciiTheme="minorHAnsi" w:hAnsiTheme="minorHAnsi" w:cstheme="minorHAnsi"/>
                <w:b/>
                <w:bCs/>
                <w:color w:val="4472C4"/>
                <w:sz w:val="22"/>
                <w:szCs w:val="22"/>
              </w:rPr>
            </w:pPr>
            <w:r w:rsidRPr="006902B4">
              <w:rPr>
                <w:rFonts w:asciiTheme="minorHAnsi" w:hAnsiTheme="minorHAnsi" w:cstheme="minorHAnsi"/>
                <w:b/>
                <w:bCs/>
                <w:color w:val="4472C4"/>
                <w:sz w:val="22"/>
                <w:szCs w:val="22"/>
              </w:rPr>
              <w:t>Reception</w:t>
            </w:r>
          </w:p>
          <w:p w:rsidR="00026698" w:rsidRPr="006902B4" w:rsidRDefault="00026698" w:rsidP="006902B4">
            <w:pPr>
              <w:pStyle w:val="TableParagraph"/>
              <w:kinsoku w:val="0"/>
              <w:overflowPunct w:val="0"/>
              <w:spacing w:before="51"/>
              <w:rPr>
                <w:rFonts w:asciiTheme="minorHAnsi" w:hAnsiTheme="minorHAnsi" w:cstheme="minorHAnsi"/>
                <w:b/>
                <w:bCs/>
                <w:color w:val="4472C4"/>
                <w:sz w:val="22"/>
                <w:szCs w:val="22"/>
              </w:rPr>
            </w:pPr>
            <w:r w:rsidRPr="006902B4">
              <w:rPr>
                <w:rFonts w:asciiTheme="minorHAnsi" w:hAnsiTheme="minorHAnsi" w:cstheme="minorHAnsi"/>
                <w:b/>
                <w:bCs/>
                <w:color w:val="00B050"/>
                <w:sz w:val="22"/>
                <w:szCs w:val="22"/>
              </w:rPr>
              <w:t>Early Learning Goals</w:t>
            </w:r>
          </w:p>
        </w:tc>
        <w:tc>
          <w:tcPr>
            <w:tcW w:w="3119" w:type="dxa"/>
          </w:tcPr>
          <w:p w:rsidR="00026698" w:rsidRPr="006902B4" w:rsidRDefault="00026698" w:rsidP="006902B4">
            <w:pPr>
              <w:pStyle w:val="TableParagraph"/>
              <w:kinsoku w:val="0"/>
              <w:overflowPunct w:val="0"/>
              <w:spacing w:before="3"/>
              <w:rPr>
                <w:rFonts w:asciiTheme="minorHAnsi" w:hAnsiTheme="minorHAnsi" w:cstheme="minorHAnsi"/>
                <w:b/>
                <w:bCs/>
                <w:sz w:val="22"/>
                <w:szCs w:val="22"/>
              </w:rPr>
            </w:pPr>
          </w:p>
          <w:p w:rsidR="00026698" w:rsidRPr="006902B4" w:rsidRDefault="00026698" w:rsidP="006902B4">
            <w:pPr>
              <w:pStyle w:val="TableParagraph"/>
              <w:kinsoku w:val="0"/>
              <w:overflowPunct w:val="0"/>
              <w:ind w:left="121" w:right="83"/>
              <w:rPr>
                <w:rFonts w:asciiTheme="minorHAnsi" w:hAnsiTheme="minorHAnsi" w:cstheme="minorHAnsi"/>
                <w:b/>
                <w:bCs/>
                <w:color w:val="292526"/>
                <w:sz w:val="22"/>
                <w:szCs w:val="22"/>
              </w:rPr>
            </w:pPr>
            <w:r w:rsidRPr="006902B4">
              <w:rPr>
                <w:rFonts w:asciiTheme="minorHAnsi" w:hAnsiTheme="minorHAnsi" w:cstheme="minorHAnsi"/>
                <w:b/>
                <w:bCs/>
                <w:color w:val="292526"/>
                <w:sz w:val="22"/>
                <w:szCs w:val="22"/>
              </w:rPr>
              <w:t>Year 1</w:t>
            </w:r>
          </w:p>
        </w:tc>
        <w:tc>
          <w:tcPr>
            <w:tcW w:w="2976" w:type="dxa"/>
          </w:tcPr>
          <w:p w:rsidR="00026698" w:rsidRPr="006902B4" w:rsidRDefault="00026698" w:rsidP="006902B4">
            <w:pPr>
              <w:pStyle w:val="TableParagraph"/>
              <w:kinsoku w:val="0"/>
              <w:overflowPunct w:val="0"/>
              <w:spacing w:before="3"/>
              <w:rPr>
                <w:rFonts w:asciiTheme="minorHAnsi" w:hAnsiTheme="minorHAnsi" w:cstheme="minorHAnsi"/>
                <w:b/>
                <w:bCs/>
                <w:sz w:val="22"/>
                <w:szCs w:val="22"/>
              </w:rPr>
            </w:pPr>
          </w:p>
          <w:p w:rsidR="00026698" w:rsidRPr="006902B4" w:rsidRDefault="00026698" w:rsidP="006902B4">
            <w:pPr>
              <w:pStyle w:val="TableParagraph"/>
              <w:kinsoku w:val="0"/>
              <w:overflowPunct w:val="0"/>
              <w:ind w:left="761" w:right="692"/>
              <w:rPr>
                <w:rFonts w:asciiTheme="minorHAnsi" w:hAnsiTheme="minorHAnsi" w:cstheme="minorHAnsi"/>
                <w:b/>
                <w:bCs/>
                <w:color w:val="292526"/>
                <w:sz w:val="22"/>
                <w:szCs w:val="22"/>
              </w:rPr>
            </w:pPr>
            <w:r w:rsidRPr="006902B4">
              <w:rPr>
                <w:rFonts w:asciiTheme="minorHAnsi" w:hAnsiTheme="minorHAnsi" w:cstheme="minorHAnsi"/>
                <w:b/>
                <w:bCs/>
                <w:color w:val="292526"/>
                <w:sz w:val="22"/>
                <w:szCs w:val="22"/>
              </w:rPr>
              <w:t>Year 2</w:t>
            </w:r>
          </w:p>
        </w:tc>
        <w:tc>
          <w:tcPr>
            <w:tcW w:w="3180" w:type="dxa"/>
          </w:tcPr>
          <w:p w:rsidR="00026698" w:rsidRPr="006902B4" w:rsidRDefault="006902B4" w:rsidP="006902B4">
            <w:pPr>
              <w:pStyle w:val="TableParagraph"/>
              <w:kinsoku w:val="0"/>
              <w:overflowPunct w:val="0"/>
              <w:spacing w:before="59" w:line="244" w:lineRule="auto"/>
              <w:ind w:left="131" w:right="77" w:hanging="3"/>
              <w:rPr>
                <w:rFonts w:asciiTheme="minorHAnsi" w:hAnsiTheme="minorHAnsi" w:cstheme="minorHAnsi"/>
                <w:b/>
                <w:color w:val="292526"/>
                <w:spacing w:val="-5"/>
                <w:sz w:val="22"/>
                <w:szCs w:val="22"/>
              </w:rPr>
            </w:pPr>
            <w:r w:rsidRPr="006902B4">
              <w:rPr>
                <w:rFonts w:asciiTheme="minorHAnsi" w:hAnsiTheme="minorHAnsi" w:cstheme="minorHAnsi"/>
                <w:b/>
                <w:color w:val="292526"/>
                <w:spacing w:val="-5"/>
                <w:sz w:val="22"/>
                <w:szCs w:val="22"/>
              </w:rPr>
              <w:t>Year 3</w:t>
            </w:r>
          </w:p>
        </w:tc>
      </w:tr>
      <w:tr w:rsidR="00026698" w:rsidRPr="006902B4" w:rsidTr="00BC65E1">
        <w:tc>
          <w:tcPr>
            <w:tcW w:w="1413" w:type="dxa"/>
          </w:tcPr>
          <w:p w:rsidR="00026698" w:rsidRPr="006902B4" w:rsidRDefault="00026698" w:rsidP="00026698">
            <w:pPr>
              <w:rPr>
                <w:rFonts w:cstheme="minorHAnsi"/>
                <w:b/>
              </w:rPr>
            </w:pPr>
            <w:r w:rsidRPr="006902B4">
              <w:rPr>
                <w:rFonts w:cstheme="minorHAnsi"/>
                <w:b/>
              </w:rPr>
              <w:t>Sentence, Construction and Sense</w:t>
            </w:r>
          </w:p>
        </w:tc>
        <w:tc>
          <w:tcPr>
            <w:tcW w:w="3260" w:type="dxa"/>
          </w:tcPr>
          <w:p w:rsidR="00026698" w:rsidRPr="006902B4" w:rsidRDefault="00026698" w:rsidP="00026698">
            <w:pPr>
              <w:pStyle w:val="TableParagraph"/>
              <w:kinsoku w:val="0"/>
              <w:overflowPunct w:val="0"/>
              <w:spacing w:before="42" w:line="242" w:lineRule="auto"/>
              <w:ind w:right="89"/>
              <w:rPr>
                <w:rFonts w:asciiTheme="minorHAnsi" w:hAnsiTheme="minorHAnsi" w:cstheme="minorHAnsi"/>
                <w:color w:val="F6862A"/>
                <w:sz w:val="22"/>
                <w:szCs w:val="22"/>
              </w:rPr>
            </w:pPr>
            <w:r w:rsidRPr="006902B4">
              <w:rPr>
                <w:rFonts w:asciiTheme="minorHAnsi" w:hAnsiTheme="minorHAnsi" w:cstheme="minorHAnsi"/>
                <w:color w:val="F6862A"/>
                <w:sz w:val="22"/>
                <w:szCs w:val="22"/>
              </w:rPr>
              <w:t>Understand ‘why’ questions, like: ‘Why do you think the caterpillar got so fat?’</w:t>
            </w:r>
          </w:p>
          <w:p w:rsidR="00026698" w:rsidRPr="006902B4" w:rsidRDefault="00026698" w:rsidP="00026698">
            <w:pPr>
              <w:pStyle w:val="TableParagraph"/>
              <w:kinsoku w:val="0"/>
              <w:overflowPunct w:val="0"/>
              <w:spacing w:before="42" w:line="242" w:lineRule="auto"/>
              <w:ind w:right="89"/>
              <w:rPr>
                <w:rFonts w:asciiTheme="minorHAnsi" w:hAnsiTheme="minorHAnsi" w:cstheme="minorHAnsi"/>
                <w:color w:val="F6862A"/>
                <w:sz w:val="22"/>
                <w:szCs w:val="22"/>
              </w:rPr>
            </w:pPr>
            <w:r w:rsidRPr="006902B4">
              <w:rPr>
                <w:rFonts w:asciiTheme="minorHAnsi" w:hAnsiTheme="minorHAnsi" w:cstheme="minorHAnsi"/>
                <w:color w:val="F6862A"/>
                <w:sz w:val="22"/>
                <w:szCs w:val="22"/>
              </w:rPr>
              <w:t>Develop their communication, but may continue to have problems with irregular tenses and plurals, such as ‘</w:t>
            </w:r>
            <w:proofErr w:type="spellStart"/>
            <w:r w:rsidRPr="006902B4">
              <w:rPr>
                <w:rFonts w:asciiTheme="minorHAnsi" w:hAnsiTheme="minorHAnsi" w:cstheme="minorHAnsi"/>
                <w:color w:val="F6862A"/>
                <w:sz w:val="22"/>
                <w:szCs w:val="22"/>
              </w:rPr>
              <w:t>runned</w:t>
            </w:r>
            <w:proofErr w:type="spellEnd"/>
            <w:r w:rsidRPr="006902B4">
              <w:rPr>
                <w:rFonts w:asciiTheme="minorHAnsi" w:hAnsiTheme="minorHAnsi" w:cstheme="minorHAnsi"/>
                <w:color w:val="F6862A"/>
                <w:sz w:val="22"/>
                <w:szCs w:val="22"/>
              </w:rPr>
              <w:t>’ for ‘ran’, ‘</w:t>
            </w:r>
            <w:proofErr w:type="spellStart"/>
            <w:r w:rsidRPr="006902B4">
              <w:rPr>
                <w:rFonts w:asciiTheme="minorHAnsi" w:hAnsiTheme="minorHAnsi" w:cstheme="minorHAnsi"/>
                <w:color w:val="F6862A"/>
                <w:sz w:val="22"/>
                <w:szCs w:val="22"/>
              </w:rPr>
              <w:t>swimmed</w:t>
            </w:r>
            <w:proofErr w:type="spellEnd"/>
            <w:r w:rsidRPr="006902B4">
              <w:rPr>
                <w:rFonts w:asciiTheme="minorHAnsi" w:hAnsiTheme="minorHAnsi" w:cstheme="minorHAnsi"/>
                <w:color w:val="F6862A"/>
                <w:sz w:val="22"/>
                <w:szCs w:val="22"/>
              </w:rPr>
              <w:t>’ for ‘swam’.</w:t>
            </w:r>
          </w:p>
          <w:p w:rsidR="00026698" w:rsidRPr="006902B4" w:rsidRDefault="00026698" w:rsidP="00026698">
            <w:pPr>
              <w:pStyle w:val="TableParagraph"/>
              <w:kinsoku w:val="0"/>
              <w:overflowPunct w:val="0"/>
              <w:spacing w:before="169" w:line="242" w:lineRule="auto"/>
              <w:ind w:right="82" w:hanging="2"/>
              <w:rPr>
                <w:rFonts w:asciiTheme="minorHAnsi" w:hAnsiTheme="minorHAnsi" w:cstheme="minorHAnsi"/>
                <w:color w:val="F6862A"/>
                <w:sz w:val="22"/>
                <w:szCs w:val="22"/>
              </w:rPr>
            </w:pPr>
            <w:r w:rsidRPr="006902B4">
              <w:rPr>
                <w:rFonts w:asciiTheme="minorHAnsi" w:hAnsiTheme="minorHAnsi" w:cstheme="minorHAnsi"/>
                <w:color w:val="F6862A"/>
                <w:sz w:val="22"/>
                <w:szCs w:val="22"/>
              </w:rPr>
              <w:t>Use longer sentences of four to six words</w:t>
            </w:r>
          </w:p>
          <w:p w:rsidR="00026698" w:rsidRPr="006902B4" w:rsidRDefault="00026698" w:rsidP="00026698">
            <w:pPr>
              <w:pStyle w:val="TableParagraph"/>
              <w:kinsoku w:val="0"/>
              <w:overflowPunct w:val="0"/>
              <w:spacing w:before="169" w:line="242" w:lineRule="auto"/>
              <w:ind w:right="82"/>
              <w:rPr>
                <w:rFonts w:asciiTheme="minorHAnsi" w:hAnsiTheme="minorHAnsi" w:cstheme="minorHAnsi"/>
                <w:color w:val="0070C0"/>
                <w:sz w:val="22"/>
                <w:szCs w:val="22"/>
              </w:rPr>
            </w:pPr>
            <w:r w:rsidRPr="006902B4">
              <w:rPr>
                <w:rFonts w:asciiTheme="minorHAnsi" w:hAnsiTheme="minorHAnsi" w:cstheme="minorHAnsi"/>
                <w:color w:val="0070C0"/>
                <w:sz w:val="22"/>
                <w:szCs w:val="22"/>
              </w:rPr>
              <w:t>Use new vocabulary throughout the day.</w:t>
            </w:r>
          </w:p>
          <w:p w:rsidR="00026698" w:rsidRPr="006902B4" w:rsidRDefault="00026698" w:rsidP="00026698">
            <w:pPr>
              <w:pStyle w:val="TableParagraph"/>
              <w:kinsoku w:val="0"/>
              <w:overflowPunct w:val="0"/>
              <w:spacing w:before="169" w:line="242" w:lineRule="auto"/>
              <w:ind w:right="82" w:hanging="2"/>
              <w:rPr>
                <w:rFonts w:asciiTheme="minorHAnsi" w:hAnsiTheme="minorHAnsi" w:cstheme="minorHAnsi"/>
                <w:color w:val="0070C0"/>
                <w:sz w:val="22"/>
                <w:szCs w:val="22"/>
              </w:rPr>
            </w:pPr>
            <w:r w:rsidRPr="006902B4">
              <w:rPr>
                <w:rFonts w:asciiTheme="minorHAnsi" w:hAnsiTheme="minorHAnsi" w:cstheme="minorHAnsi"/>
                <w:color w:val="0070C0"/>
                <w:sz w:val="22"/>
                <w:szCs w:val="22"/>
              </w:rPr>
              <w:t>Articulate their ideas and thoughts in well-formed sentences.</w:t>
            </w:r>
          </w:p>
          <w:p w:rsidR="00026698" w:rsidRPr="006902B4" w:rsidRDefault="00026698" w:rsidP="00026698">
            <w:pPr>
              <w:pStyle w:val="TableParagraph"/>
              <w:kinsoku w:val="0"/>
              <w:overflowPunct w:val="0"/>
              <w:spacing w:before="169" w:line="242" w:lineRule="auto"/>
              <w:ind w:right="82" w:hanging="2"/>
              <w:rPr>
                <w:rFonts w:asciiTheme="minorHAnsi" w:hAnsiTheme="minorHAnsi" w:cstheme="minorHAnsi"/>
                <w:color w:val="0070C0"/>
                <w:sz w:val="22"/>
                <w:szCs w:val="22"/>
              </w:rPr>
            </w:pPr>
            <w:r w:rsidRPr="006902B4">
              <w:rPr>
                <w:rFonts w:asciiTheme="minorHAnsi" w:hAnsiTheme="minorHAnsi" w:cstheme="minorHAnsi"/>
                <w:color w:val="0070C0"/>
                <w:sz w:val="22"/>
                <w:szCs w:val="22"/>
              </w:rPr>
              <w:t>Connect one idea or action to another using a range of connectives.</w:t>
            </w:r>
          </w:p>
          <w:p w:rsidR="00026698" w:rsidRPr="006902B4" w:rsidRDefault="00026698" w:rsidP="00026698">
            <w:pPr>
              <w:pStyle w:val="TableParagraph"/>
              <w:kinsoku w:val="0"/>
              <w:overflowPunct w:val="0"/>
              <w:spacing w:before="169" w:line="242" w:lineRule="auto"/>
              <w:ind w:right="82" w:hanging="2"/>
              <w:rPr>
                <w:rFonts w:asciiTheme="minorHAnsi" w:hAnsiTheme="minorHAnsi" w:cstheme="minorHAnsi"/>
                <w:color w:val="00A650"/>
                <w:spacing w:val="-5"/>
                <w:sz w:val="22"/>
                <w:szCs w:val="22"/>
              </w:rPr>
            </w:pPr>
            <w:r w:rsidRPr="006902B4">
              <w:rPr>
                <w:rFonts w:asciiTheme="minorHAnsi" w:hAnsiTheme="minorHAnsi" w:cstheme="minorHAnsi"/>
                <w:color w:val="00A650"/>
                <w:spacing w:val="-5"/>
                <w:sz w:val="22"/>
                <w:szCs w:val="22"/>
              </w:rPr>
              <w:t>Offer explanations for why things might happen, making use of recently introduced vocabulary from stories, non-fiction, rhymes and poems when appropriate.</w:t>
            </w:r>
          </w:p>
          <w:p w:rsidR="00026698" w:rsidRPr="006902B4" w:rsidRDefault="00026698" w:rsidP="00026698">
            <w:pPr>
              <w:pStyle w:val="TableParagraph"/>
              <w:kinsoku w:val="0"/>
              <w:overflowPunct w:val="0"/>
              <w:spacing w:before="169" w:line="242" w:lineRule="auto"/>
              <w:ind w:right="82" w:hanging="2"/>
              <w:rPr>
                <w:rFonts w:asciiTheme="minorHAnsi" w:hAnsiTheme="minorHAnsi" w:cstheme="minorHAnsi"/>
                <w:color w:val="0070C0"/>
                <w:sz w:val="22"/>
                <w:szCs w:val="22"/>
              </w:rPr>
            </w:pPr>
            <w:r w:rsidRPr="006902B4">
              <w:rPr>
                <w:rFonts w:asciiTheme="minorHAnsi" w:hAnsiTheme="minorHAnsi" w:cstheme="minorHAnsi"/>
                <w:color w:val="00A650"/>
                <w:spacing w:val="-5"/>
                <w:sz w:val="22"/>
                <w:szCs w:val="22"/>
              </w:rPr>
              <w:lastRenderedPageBreak/>
              <w:t>Express their ideas and feelings about their experiences using full sentences, including the use of past, present and future tenses and making use of conjunctions with modelling and support from the teacher.</w:t>
            </w:r>
          </w:p>
          <w:p w:rsidR="00026698" w:rsidRPr="006902B4" w:rsidRDefault="00026698" w:rsidP="00026698">
            <w:pPr>
              <w:pStyle w:val="TableParagraph"/>
              <w:kinsoku w:val="0"/>
              <w:overflowPunct w:val="0"/>
              <w:spacing w:before="169" w:line="242" w:lineRule="auto"/>
              <w:ind w:right="82" w:hanging="2"/>
              <w:jc w:val="left"/>
              <w:rPr>
                <w:rFonts w:asciiTheme="minorHAnsi" w:hAnsiTheme="minorHAnsi" w:cstheme="minorHAnsi"/>
                <w:color w:val="00A650"/>
                <w:spacing w:val="-5"/>
                <w:sz w:val="22"/>
                <w:szCs w:val="22"/>
              </w:rPr>
            </w:pPr>
          </w:p>
          <w:p w:rsidR="00026698" w:rsidRPr="006902B4" w:rsidRDefault="00026698" w:rsidP="00026698">
            <w:pPr>
              <w:pStyle w:val="TableParagraph"/>
              <w:kinsoku w:val="0"/>
              <w:overflowPunct w:val="0"/>
              <w:spacing w:before="169" w:line="242" w:lineRule="auto"/>
              <w:ind w:right="82" w:hanging="2"/>
              <w:rPr>
                <w:rFonts w:asciiTheme="minorHAnsi" w:hAnsiTheme="minorHAnsi" w:cstheme="minorHAnsi"/>
                <w:color w:val="00A650"/>
                <w:spacing w:val="-5"/>
                <w:sz w:val="22"/>
                <w:szCs w:val="22"/>
              </w:rPr>
            </w:pPr>
          </w:p>
        </w:tc>
        <w:tc>
          <w:tcPr>
            <w:tcW w:w="3119" w:type="dxa"/>
          </w:tcPr>
          <w:p w:rsidR="00026698" w:rsidRPr="006902B4" w:rsidRDefault="00026698" w:rsidP="00026698">
            <w:pPr>
              <w:pStyle w:val="TableParagraph"/>
              <w:kinsoku w:val="0"/>
              <w:overflowPunct w:val="0"/>
              <w:spacing w:before="42" w:line="244" w:lineRule="auto"/>
              <w:ind w:left="692" w:right="20" w:hanging="480"/>
              <w:jc w:val="left"/>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lastRenderedPageBreak/>
              <w:t xml:space="preserve">To use simple sentence </w:t>
            </w:r>
            <w:r w:rsidRPr="006902B4">
              <w:rPr>
                <w:rFonts w:asciiTheme="minorHAnsi" w:hAnsiTheme="minorHAnsi" w:cstheme="minorHAnsi"/>
                <w:color w:val="292526"/>
                <w:sz w:val="22"/>
                <w:szCs w:val="22"/>
              </w:rPr>
              <w:t>structures.</w:t>
            </w:r>
          </w:p>
        </w:tc>
        <w:tc>
          <w:tcPr>
            <w:tcW w:w="2976" w:type="dxa"/>
          </w:tcPr>
          <w:p w:rsidR="00026698" w:rsidRPr="006902B4" w:rsidRDefault="00026698" w:rsidP="00026698">
            <w:pPr>
              <w:pStyle w:val="TableParagraph"/>
              <w:kinsoku w:val="0"/>
              <w:overflowPunct w:val="0"/>
              <w:spacing w:before="42" w:line="244" w:lineRule="auto"/>
              <w:ind w:left="142" w:right="64" w:firstLine="55"/>
              <w:jc w:val="both"/>
              <w:rPr>
                <w:rFonts w:asciiTheme="minorHAnsi" w:hAnsiTheme="minorHAnsi" w:cstheme="minorHAnsi"/>
                <w:color w:val="292526"/>
                <w:spacing w:val="-3"/>
                <w:w w:val="95"/>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present</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tense and</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past</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tense</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pacing w:val="-2"/>
                <w:sz w:val="22"/>
                <w:szCs w:val="22"/>
              </w:rPr>
              <w:t xml:space="preserve">mostly </w:t>
            </w:r>
            <w:r w:rsidRPr="006902B4">
              <w:rPr>
                <w:rFonts w:asciiTheme="minorHAnsi" w:hAnsiTheme="minorHAnsi" w:cstheme="minorHAnsi"/>
                <w:color w:val="292526"/>
                <w:w w:val="95"/>
                <w:sz w:val="22"/>
                <w:szCs w:val="22"/>
              </w:rPr>
              <w:t>correctly and</w:t>
            </w:r>
            <w:r w:rsidRPr="006902B4">
              <w:rPr>
                <w:rFonts w:asciiTheme="minorHAnsi" w:hAnsiTheme="minorHAnsi" w:cstheme="minorHAnsi"/>
                <w:color w:val="292526"/>
                <w:spacing w:val="-22"/>
                <w:w w:val="95"/>
                <w:sz w:val="22"/>
                <w:szCs w:val="22"/>
              </w:rPr>
              <w:t xml:space="preserve"> </w:t>
            </w:r>
            <w:r w:rsidRPr="006902B4">
              <w:rPr>
                <w:rFonts w:asciiTheme="minorHAnsi" w:hAnsiTheme="minorHAnsi" w:cstheme="minorHAnsi"/>
                <w:color w:val="292526"/>
                <w:spacing w:val="-3"/>
                <w:w w:val="95"/>
                <w:sz w:val="22"/>
                <w:szCs w:val="22"/>
              </w:rPr>
              <w:t>consistently.</w:t>
            </w:r>
          </w:p>
          <w:p w:rsidR="00026698" w:rsidRPr="006902B4" w:rsidRDefault="00026698" w:rsidP="00026698">
            <w:pPr>
              <w:pStyle w:val="TableParagraph"/>
              <w:kinsoku w:val="0"/>
              <w:overflowPunct w:val="0"/>
              <w:spacing w:before="169" w:line="244" w:lineRule="auto"/>
              <w:ind w:left="356" w:right="278" w:hanging="1"/>
              <w:rPr>
                <w:rFonts w:asciiTheme="minorHAnsi" w:hAnsiTheme="minorHAnsi" w:cstheme="minorHAnsi"/>
                <w:color w:val="292526"/>
                <w:spacing w:val="-4"/>
                <w:w w:val="95"/>
                <w:sz w:val="22"/>
                <w:szCs w:val="22"/>
              </w:rPr>
            </w:pPr>
            <w:r w:rsidRPr="006902B4">
              <w:rPr>
                <w:rFonts w:asciiTheme="minorHAnsi" w:hAnsiTheme="minorHAnsi" w:cstheme="minorHAnsi"/>
                <w:color w:val="292526"/>
                <w:spacing w:val="-5"/>
                <w:w w:val="95"/>
                <w:sz w:val="22"/>
                <w:szCs w:val="22"/>
              </w:rPr>
              <w:t xml:space="preserve">To </w:t>
            </w:r>
            <w:r w:rsidRPr="006902B4">
              <w:rPr>
                <w:rFonts w:asciiTheme="minorHAnsi" w:hAnsiTheme="minorHAnsi" w:cstheme="minorHAnsi"/>
                <w:color w:val="292526"/>
                <w:w w:val="95"/>
                <w:sz w:val="22"/>
                <w:szCs w:val="22"/>
              </w:rPr>
              <w:t xml:space="preserve">form sentences with </w:t>
            </w:r>
            <w:r w:rsidRPr="006902B4">
              <w:rPr>
                <w:rFonts w:asciiTheme="minorHAnsi" w:hAnsiTheme="minorHAnsi" w:cstheme="minorHAnsi"/>
                <w:color w:val="292526"/>
                <w:spacing w:val="-3"/>
                <w:w w:val="95"/>
                <w:sz w:val="22"/>
                <w:szCs w:val="22"/>
              </w:rPr>
              <w:t xml:space="preserve">different </w:t>
            </w:r>
            <w:r w:rsidRPr="006902B4">
              <w:rPr>
                <w:rFonts w:asciiTheme="minorHAnsi" w:hAnsiTheme="minorHAnsi" w:cstheme="minorHAnsi"/>
                <w:color w:val="292526"/>
                <w:spacing w:val="-2"/>
                <w:w w:val="95"/>
                <w:sz w:val="22"/>
                <w:szCs w:val="22"/>
              </w:rPr>
              <w:t xml:space="preserve">forms: </w:t>
            </w:r>
            <w:r w:rsidRPr="006902B4">
              <w:rPr>
                <w:rFonts w:asciiTheme="minorHAnsi" w:hAnsiTheme="minorHAnsi" w:cstheme="minorHAnsi"/>
                <w:color w:val="292526"/>
                <w:w w:val="95"/>
                <w:sz w:val="22"/>
                <w:szCs w:val="22"/>
              </w:rPr>
              <w:t xml:space="preserve">statement, </w:t>
            </w:r>
            <w:r w:rsidRPr="006902B4">
              <w:rPr>
                <w:rFonts w:asciiTheme="minorHAnsi" w:hAnsiTheme="minorHAnsi" w:cstheme="minorHAnsi"/>
                <w:color w:val="292526"/>
                <w:spacing w:val="-4"/>
                <w:w w:val="95"/>
                <w:sz w:val="22"/>
                <w:szCs w:val="22"/>
              </w:rPr>
              <w:t>question,</w:t>
            </w:r>
          </w:p>
          <w:p w:rsidR="00026698" w:rsidRPr="006902B4" w:rsidRDefault="00026698" w:rsidP="00026698">
            <w:pPr>
              <w:pStyle w:val="TableParagraph"/>
              <w:kinsoku w:val="0"/>
              <w:overflowPunct w:val="0"/>
              <w:spacing w:line="215" w:lineRule="exact"/>
              <w:ind w:left="155" w:right="83"/>
              <w:rPr>
                <w:rFonts w:asciiTheme="minorHAnsi" w:hAnsiTheme="minorHAnsi" w:cstheme="minorHAnsi"/>
                <w:color w:val="292526"/>
                <w:w w:val="95"/>
                <w:sz w:val="22"/>
                <w:szCs w:val="22"/>
              </w:rPr>
            </w:pPr>
            <w:r w:rsidRPr="006902B4">
              <w:rPr>
                <w:rFonts w:asciiTheme="minorHAnsi" w:hAnsiTheme="minorHAnsi" w:cstheme="minorHAnsi"/>
                <w:color w:val="292526"/>
                <w:spacing w:val="-2"/>
                <w:w w:val="95"/>
                <w:sz w:val="22"/>
                <w:szCs w:val="22"/>
              </w:rPr>
              <w:t>exclamation,</w:t>
            </w:r>
            <w:r w:rsidRPr="006902B4">
              <w:rPr>
                <w:rFonts w:asciiTheme="minorHAnsi" w:hAnsiTheme="minorHAnsi" w:cstheme="minorHAnsi"/>
                <w:color w:val="292526"/>
                <w:spacing w:val="-20"/>
                <w:w w:val="95"/>
                <w:sz w:val="22"/>
                <w:szCs w:val="22"/>
              </w:rPr>
              <w:t xml:space="preserve"> </w:t>
            </w:r>
            <w:r w:rsidRPr="006902B4">
              <w:rPr>
                <w:rFonts w:asciiTheme="minorHAnsi" w:hAnsiTheme="minorHAnsi" w:cstheme="minorHAnsi"/>
                <w:color w:val="292526"/>
                <w:w w:val="95"/>
                <w:sz w:val="22"/>
                <w:szCs w:val="22"/>
              </w:rPr>
              <w:t>command.</w:t>
            </w:r>
          </w:p>
          <w:p w:rsidR="00026698" w:rsidRPr="006902B4" w:rsidRDefault="00026698" w:rsidP="00026698">
            <w:pPr>
              <w:pStyle w:val="TableParagraph"/>
              <w:kinsoku w:val="0"/>
              <w:overflowPunct w:val="0"/>
              <w:spacing w:before="174" w:line="244" w:lineRule="auto"/>
              <w:ind w:left="185" w:right="110" w:firstLine="2"/>
              <w:rPr>
                <w:rFonts w:asciiTheme="minorHAnsi" w:hAnsiTheme="minorHAnsi" w:cstheme="minorHAnsi"/>
                <w:color w:val="292526"/>
                <w:spacing w:val="-4"/>
                <w:w w:val="95"/>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some</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3"/>
                <w:sz w:val="22"/>
                <w:szCs w:val="22"/>
              </w:rPr>
              <w:t>features</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 xml:space="preserve">of </w:t>
            </w:r>
            <w:r w:rsidRPr="006902B4">
              <w:rPr>
                <w:rFonts w:asciiTheme="minorHAnsi" w:hAnsiTheme="minorHAnsi" w:cstheme="minorHAnsi"/>
                <w:color w:val="292526"/>
                <w:w w:val="95"/>
                <w:sz w:val="22"/>
                <w:szCs w:val="22"/>
              </w:rPr>
              <w:t>written Standard</w:t>
            </w:r>
            <w:r w:rsidRPr="006902B4">
              <w:rPr>
                <w:rFonts w:asciiTheme="minorHAnsi" w:hAnsiTheme="minorHAnsi" w:cstheme="minorHAnsi"/>
                <w:color w:val="292526"/>
                <w:spacing w:val="-32"/>
                <w:w w:val="95"/>
                <w:sz w:val="22"/>
                <w:szCs w:val="22"/>
              </w:rPr>
              <w:t xml:space="preserve"> </w:t>
            </w:r>
            <w:r w:rsidRPr="006902B4">
              <w:rPr>
                <w:rFonts w:asciiTheme="minorHAnsi" w:hAnsiTheme="minorHAnsi" w:cstheme="minorHAnsi"/>
                <w:color w:val="292526"/>
                <w:spacing w:val="-4"/>
                <w:w w:val="95"/>
                <w:sz w:val="22"/>
                <w:szCs w:val="22"/>
              </w:rPr>
              <w:t>English.</w:t>
            </w:r>
          </w:p>
        </w:tc>
        <w:tc>
          <w:tcPr>
            <w:tcW w:w="3180" w:type="dxa"/>
          </w:tcPr>
          <w:p w:rsidR="00026698" w:rsidRPr="006902B4" w:rsidRDefault="00026698" w:rsidP="00026698">
            <w:pPr>
              <w:pStyle w:val="TableParagraph"/>
              <w:kinsoku w:val="0"/>
              <w:overflowPunct w:val="0"/>
              <w:spacing w:before="42" w:line="244" w:lineRule="auto"/>
              <w:ind w:left="133" w:right="96" w:hanging="3"/>
              <w:rPr>
                <w:rFonts w:asciiTheme="minorHAnsi" w:hAnsiTheme="minorHAnsi" w:cstheme="minorHAnsi"/>
                <w:color w:val="292526"/>
                <w:spacing w:val="-3"/>
                <w:w w:val="95"/>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try to maintain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w w:val="95"/>
                <w:sz w:val="22"/>
                <w:szCs w:val="22"/>
              </w:rPr>
              <w:t>correct tense (including the</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present</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perfect</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spacing w:val="-2"/>
                <w:w w:val="95"/>
                <w:sz w:val="22"/>
                <w:szCs w:val="22"/>
              </w:rPr>
              <w:t xml:space="preserve">tense) </w:t>
            </w:r>
            <w:r w:rsidRPr="006902B4">
              <w:rPr>
                <w:rFonts w:asciiTheme="minorHAnsi" w:hAnsiTheme="minorHAnsi" w:cstheme="minorHAnsi"/>
                <w:color w:val="292526"/>
                <w:sz w:val="22"/>
                <w:szCs w:val="22"/>
              </w:rPr>
              <w:t xml:space="preserve">throughout a piece of writing with </w:t>
            </w:r>
            <w:r w:rsidRPr="006902B4">
              <w:rPr>
                <w:rFonts w:asciiTheme="minorHAnsi" w:hAnsiTheme="minorHAnsi" w:cstheme="minorHAnsi"/>
                <w:color w:val="292526"/>
                <w:spacing w:val="-3"/>
                <w:sz w:val="22"/>
                <w:szCs w:val="22"/>
              </w:rPr>
              <w:t xml:space="preserve">accurate </w:t>
            </w:r>
            <w:r w:rsidRPr="006902B4">
              <w:rPr>
                <w:rFonts w:asciiTheme="minorHAnsi" w:hAnsiTheme="minorHAnsi" w:cstheme="minorHAnsi"/>
                <w:color w:val="292526"/>
                <w:w w:val="95"/>
                <w:sz w:val="22"/>
                <w:szCs w:val="22"/>
              </w:rPr>
              <w:t>subject/verb</w:t>
            </w:r>
            <w:r w:rsidRPr="006902B4">
              <w:rPr>
                <w:rFonts w:asciiTheme="minorHAnsi" w:hAnsiTheme="minorHAnsi" w:cstheme="minorHAnsi"/>
                <w:color w:val="292526"/>
                <w:spacing w:val="-11"/>
                <w:w w:val="95"/>
                <w:sz w:val="22"/>
                <w:szCs w:val="22"/>
              </w:rPr>
              <w:t xml:space="preserve"> </w:t>
            </w:r>
            <w:r w:rsidRPr="006902B4">
              <w:rPr>
                <w:rFonts w:asciiTheme="minorHAnsi" w:hAnsiTheme="minorHAnsi" w:cstheme="minorHAnsi"/>
                <w:color w:val="292526"/>
                <w:spacing w:val="-3"/>
                <w:w w:val="95"/>
                <w:sz w:val="22"/>
                <w:szCs w:val="22"/>
              </w:rPr>
              <w:t>agreement.</w:t>
            </w:r>
          </w:p>
          <w:p w:rsidR="00026698" w:rsidRPr="006902B4" w:rsidRDefault="00026698" w:rsidP="00026698">
            <w:pPr>
              <w:pStyle w:val="TableParagraph"/>
              <w:kinsoku w:val="0"/>
              <w:overflowPunct w:val="0"/>
              <w:spacing w:before="168" w:line="244" w:lineRule="auto"/>
              <w:ind w:left="118" w:right="83"/>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pacing w:val="-5"/>
                <w:sz w:val="22"/>
                <w:szCs w:val="22"/>
              </w:rPr>
              <w:t>‘a’</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or</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pacing w:val="-5"/>
                <w:sz w:val="22"/>
                <w:szCs w:val="22"/>
              </w:rPr>
              <w:t>‘an’</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pacing w:val="-3"/>
                <w:sz w:val="22"/>
                <w:szCs w:val="22"/>
              </w:rPr>
              <w:t xml:space="preserve">correctly </w:t>
            </w:r>
            <w:r w:rsidRPr="006902B4">
              <w:rPr>
                <w:rFonts w:asciiTheme="minorHAnsi" w:hAnsiTheme="minorHAnsi" w:cstheme="minorHAnsi"/>
                <w:color w:val="292526"/>
                <w:sz w:val="22"/>
                <w:szCs w:val="22"/>
              </w:rPr>
              <w:t>throughout a piece of writing.</w:t>
            </w:r>
          </w:p>
        </w:tc>
      </w:tr>
      <w:tr w:rsidR="00B745C8" w:rsidRPr="006902B4" w:rsidTr="00BC65E1">
        <w:tc>
          <w:tcPr>
            <w:tcW w:w="1413" w:type="dxa"/>
          </w:tcPr>
          <w:p w:rsidR="00B745C8" w:rsidRPr="006902B4" w:rsidRDefault="00B745C8" w:rsidP="006902B4">
            <w:pPr>
              <w:jc w:val="center"/>
              <w:rPr>
                <w:rFonts w:cstheme="minorHAnsi"/>
                <w:b/>
              </w:rPr>
            </w:pPr>
            <w:r w:rsidRPr="006902B4">
              <w:rPr>
                <w:rFonts w:cstheme="minorHAnsi"/>
                <w:b/>
              </w:rPr>
              <w:lastRenderedPageBreak/>
              <w:t>Sentence Construction and Sense</w:t>
            </w:r>
          </w:p>
        </w:tc>
        <w:tc>
          <w:tcPr>
            <w:tcW w:w="3260" w:type="dxa"/>
          </w:tcPr>
          <w:p w:rsidR="00B745C8" w:rsidRPr="006902B4" w:rsidRDefault="00B745C8" w:rsidP="00B745C8">
            <w:pPr>
              <w:pStyle w:val="TableParagraph"/>
              <w:kinsoku w:val="0"/>
              <w:overflowPunct w:val="0"/>
              <w:spacing w:before="42" w:line="242" w:lineRule="auto"/>
              <w:ind w:right="89"/>
              <w:rPr>
                <w:rFonts w:asciiTheme="minorHAnsi" w:hAnsiTheme="minorHAnsi" w:cstheme="minorHAnsi"/>
                <w:color w:val="F6862A"/>
                <w:sz w:val="22"/>
                <w:szCs w:val="22"/>
              </w:rPr>
            </w:pPr>
            <w:r w:rsidRPr="006902B4">
              <w:rPr>
                <w:rFonts w:asciiTheme="minorHAnsi" w:hAnsiTheme="minorHAnsi" w:cstheme="minorHAnsi"/>
                <w:color w:val="F6862A"/>
                <w:sz w:val="22"/>
                <w:szCs w:val="22"/>
              </w:rPr>
              <w:t>Understand ‘why’ questions, like: ‘Why do you think the caterpillar got so fat?’</w:t>
            </w:r>
          </w:p>
          <w:p w:rsidR="00B745C8" w:rsidRPr="006902B4" w:rsidRDefault="00B745C8" w:rsidP="00B745C8">
            <w:pPr>
              <w:pStyle w:val="TableParagraph"/>
              <w:kinsoku w:val="0"/>
              <w:overflowPunct w:val="0"/>
              <w:spacing w:before="42" w:line="242" w:lineRule="auto"/>
              <w:ind w:right="89"/>
              <w:rPr>
                <w:rFonts w:asciiTheme="minorHAnsi" w:hAnsiTheme="minorHAnsi" w:cstheme="minorHAnsi"/>
                <w:color w:val="F6862A"/>
                <w:sz w:val="22"/>
                <w:szCs w:val="22"/>
              </w:rPr>
            </w:pPr>
            <w:r w:rsidRPr="006902B4">
              <w:rPr>
                <w:rFonts w:asciiTheme="minorHAnsi" w:hAnsiTheme="minorHAnsi" w:cstheme="minorHAnsi"/>
                <w:color w:val="F6862A"/>
                <w:sz w:val="22"/>
                <w:szCs w:val="22"/>
              </w:rPr>
              <w:t>Develop their communication, but may continue to have problems with irregular tenses and plurals, such as ‘</w:t>
            </w:r>
            <w:proofErr w:type="spellStart"/>
            <w:r w:rsidRPr="006902B4">
              <w:rPr>
                <w:rFonts w:asciiTheme="minorHAnsi" w:hAnsiTheme="minorHAnsi" w:cstheme="minorHAnsi"/>
                <w:color w:val="F6862A"/>
                <w:sz w:val="22"/>
                <w:szCs w:val="22"/>
              </w:rPr>
              <w:t>runned</w:t>
            </w:r>
            <w:proofErr w:type="spellEnd"/>
            <w:r w:rsidRPr="006902B4">
              <w:rPr>
                <w:rFonts w:asciiTheme="minorHAnsi" w:hAnsiTheme="minorHAnsi" w:cstheme="minorHAnsi"/>
                <w:color w:val="F6862A"/>
                <w:sz w:val="22"/>
                <w:szCs w:val="22"/>
              </w:rPr>
              <w:t>’ for ‘ran’, ‘</w:t>
            </w:r>
            <w:proofErr w:type="spellStart"/>
            <w:r w:rsidRPr="006902B4">
              <w:rPr>
                <w:rFonts w:asciiTheme="minorHAnsi" w:hAnsiTheme="minorHAnsi" w:cstheme="minorHAnsi"/>
                <w:color w:val="F6862A"/>
                <w:sz w:val="22"/>
                <w:szCs w:val="22"/>
              </w:rPr>
              <w:t>swimmed</w:t>
            </w:r>
            <w:proofErr w:type="spellEnd"/>
            <w:r w:rsidRPr="006902B4">
              <w:rPr>
                <w:rFonts w:asciiTheme="minorHAnsi" w:hAnsiTheme="minorHAnsi" w:cstheme="minorHAnsi"/>
                <w:color w:val="F6862A"/>
                <w:sz w:val="22"/>
                <w:szCs w:val="22"/>
              </w:rPr>
              <w:t>’ for ‘swam’.</w:t>
            </w:r>
          </w:p>
          <w:p w:rsidR="00B745C8" w:rsidRPr="006902B4" w:rsidRDefault="00B745C8" w:rsidP="00B745C8">
            <w:pPr>
              <w:pStyle w:val="TableParagraph"/>
              <w:kinsoku w:val="0"/>
              <w:overflowPunct w:val="0"/>
              <w:spacing w:before="169" w:line="242" w:lineRule="auto"/>
              <w:ind w:right="82" w:hanging="2"/>
              <w:rPr>
                <w:rFonts w:asciiTheme="minorHAnsi" w:hAnsiTheme="minorHAnsi" w:cstheme="minorHAnsi"/>
                <w:color w:val="F6862A"/>
                <w:sz w:val="22"/>
                <w:szCs w:val="22"/>
              </w:rPr>
            </w:pPr>
            <w:r w:rsidRPr="006902B4">
              <w:rPr>
                <w:rFonts w:asciiTheme="minorHAnsi" w:hAnsiTheme="minorHAnsi" w:cstheme="minorHAnsi"/>
                <w:color w:val="F6862A"/>
                <w:sz w:val="22"/>
                <w:szCs w:val="22"/>
              </w:rPr>
              <w:t>Use longer sentences of four to six words</w:t>
            </w:r>
          </w:p>
          <w:p w:rsidR="00B745C8" w:rsidRPr="006902B4" w:rsidRDefault="00B745C8" w:rsidP="00B745C8">
            <w:pPr>
              <w:pStyle w:val="TableParagraph"/>
              <w:kinsoku w:val="0"/>
              <w:overflowPunct w:val="0"/>
              <w:spacing w:before="169" w:line="242" w:lineRule="auto"/>
              <w:ind w:right="82"/>
              <w:rPr>
                <w:rFonts w:asciiTheme="minorHAnsi" w:hAnsiTheme="minorHAnsi" w:cstheme="minorHAnsi"/>
                <w:color w:val="0070C0"/>
                <w:sz w:val="22"/>
                <w:szCs w:val="22"/>
              </w:rPr>
            </w:pPr>
            <w:r w:rsidRPr="006902B4">
              <w:rPr>
                <w:rFonts w:asciiTheme="minorHAnsi" w:hAnsiTheme="minorHAnsi" w:cstheme="minorHAnsi"/>
                <w:color w:val="0070C0"/>
                <w:sz w:val="22"/>
                <w:szCs w:val="22"/>
              </w:rPr>
              <w:t>Use new vocabulary throughout the day.</w:t>
            </w:r>
          </w:p>
          <w:p w:rsidR="00B745C8" w:rsidRPr="006902B4" w:rsidRDefault="00B745C8" w:rsidP="00B745C8">
            <w:pPr>
              <w:pStyle w:val="TableParagraph"/>
              <w:kinsoku w:val="0"/>
              <w:overflowPunct w:val="0"/>
              <w:spacing w:before="169" w:line="242" w:lineRule="auto"/>
              <w:ind w:right="82" w:hanging="2"/>
              <w:rPr>
                <w:rFonts w:asciiTheme="minorHAnsi" w:hAnsiTheme="minorHAnsi" w:cstheme="minorHAnsi"/>
                <w:color w:val="0070C0"/>
                <w:sz w:val="22"/>
                <w:szCs w:val="22"/>
              </w:rPr>
            </w:pPr>
            <w:r w:rsidRPr="006902B4">
              <w:rPr>
                <w:rFonts w:asciiTheme="minorHAnsi" w:hAnsiTheme="minorHAnsi" w:cstheme="minorHAnsi"/>
                <w:color w:val="0070C0"/>
                <w:sz w:val="22"/>
                <w:szCs w:val="22"/>
              </w:rPr>
              <w:t>Articulate their ideas and thoughts in well-formed sentences.</w:t>
            </w:r>
          </w:p>
          <w:p w:rsidR="00B745C8" w:rsidRPr="006902B4" w:rsidRDefault="00B745C8" w:rsidP="00B745C8">
            <w:pPr>
              <w:pStyle w:val="TableParagraph"/>
              <w:kinsoku w:val="0"/>
              <w:overflowPunct w:val="0"/>
              <w:spacing w:before="169" w:line="242" w:lineRule="auto"/>
              <w:ind w:right="82" w:hanging="2"/>
              <w:rPr>
                <w:rFonts w:asciiTheme="minorHAnsi" w:hAnsiTheme="minorHAnsi" w:cstheme="minorHAnsi"/>
                <w:color w:val="0070C0"/>
                <w:sz w:val="22"/>
                <w:szCs w:val="22"/>
              </w:rPr>
            </w:pPr>
            <w:r w:rsidRPr="006902B4">
              <w:rPr>
                <w:rFonts w:asciiTheme="minorHAnsi" w:hAnsiTheme="minorHAnsi" w:cstheme="minorHAnsi"/>
                <w:color w:val="0070C0"/>
                <w:sz w:val="22"/>
                <w:szCs w:val="22"/>
              </w:rPr>
              <w:t>Connect one idea or action to another using a range of connectives.</w:t>
            </w:r>
          </w:p>
          <w:p w:rsidR="00B745C8" w:rsidRPr="006902B4" w:rsidRDefault="00B745C8" w:rsidP="00B745C8">
            <w:pPr>
              <w:pStyle w:val="TableParagraph"/>
              <w:kinsoku w:val="0"/>
              <w:overflowPunct w:val="0"/>
              <w:spacing w:before="169" w:line="242" w:lineRule="auto"/>
              <w:ind w:right="82" w:hanging="2"/>
              <w:rPr>
                <w:rFonts w:asciiTheme="minorHAnsi" w:hAnsiTheme="minorHAnsi" w:cstheme="minorHAnsi"/>
                <w:color w:val="00A650"/>
                <w:spacing w:val="-5"/>
                <w:sz w:val="22"/>
                <w:szCs w:val="22"/>
              </w:rPr>
            </w:pPr>
            <w:r w:rsidRPr="006902B4">
              <w:rPr>
                <w:rFonts w:asciiTheme="minorHAnsi" w:hAnsiTheme="minorHAnsi" w:cstheme="minorHAnsi"/>
                <w:color w:val="00A650"/>
                <w:spacing w:val="-5"/>
                <w:sz w:val="22"/>
                <w:szCs w:val="22"/>
              </w:rPr>
              <w:lastRenderedPageBreak/>
              <w:t>Offer explanations for why things might happen, making use of recently introduced vocabulary from stories, non-fiction, rhymes and poems when appropriate.</w:t>
            </w:r>
          </w:p>
          <w:p w:rsidR="00B745C8" w:rsidRPr="006902B4" w:rsidRDefault="00B745C8" w:rsidP="00B745C8">
            <w:pPr>
              <w:pStyle w:val="TableParagraph"/>
              <w:kinsoku w:val="0"/>
              <w:overflowPunct w:val="0"/>
              <w:spacing w:before="169" w:line="242" w:lineRule="auto"/>
              <w:ind w:right="82" w:hanging="2"/>
              <w:rPr>
                <w:rFonts w:asciiTheme="minorHAnsi" w:hAnsiTheme="minorHAnsi" w:cstheme="minorHAnsi"/>
                <w:color w:val="0070C0"/>
                <w:sz w:val="22"/>
                <w:szCs w:val="22"/>
              </w:rPr>
            </w:pPr>
            <w:r w:rsidRPr="006902B4">
              <w:rPr>
                <w:rFonts w:asciiTheme="minorHAnsi" w:hAnsiTheme="minorHAnsi" w:cstheme="minorHAnsi"/>
                <w:color w:val="00A650"/>
                <w:spacing w:val="-5"/>
                <w:sz w:val="22"/>
                <w:szCs w:val="22"/>
              </w:rPr>
              <w:t>Express their ideas and feelings about their experiences using full sentences, including the use of past, present and future tenses and making use of conjunctions with modelling and support from the teacher.</w:t>
            </w:r>
          </w:p>
          <w:p w:rsidR="00B745C8" w:rsidRPr="006902B4" w:rsidRDefault="00B745C8" w:rsidP="00B745C8">
            <w:pPr>
              <w:pStyle w:val="TableParagraph"/>
              <w:kinsoku w:val="0"/>
              <w:overflowPunct w:val="0"/>
              <w:spacing w:before="169" w:line="242" w:lineRule="auto"/>
              <w:ind w:right="82" w:hanging="2"/>
              <w:jc w:val="left"/>
              <w:rPr>
                <w:rFonts w:asciiTheme="minorHAnsi" w:hAnsiTheme="minorHAnsi" w:cstheme="minorHAnsi"/>
                <w:color w:val="00A650"/>
                <w:spacing w:val="-5"/>
                <w:sz w:val="22"/>
                <w:szCs w:val="22"/>
              </w:rPr>
            </w:pPr>
          </w:p>
          <w:p w:rsidR="00B745C8" w:rsidRPr="006902B4" w:rsidRDefault="00B745C8" w:rsidP="00B745C8">
            <w:pPr>
              <w:pStyle w:val="TableParagraph"/>
              <w:kinsoku w:val="0"/>
              <w:overflowPunct w:val="0"/>
              <w:spacing w:before="169" w:line="242" w:lineRule="auto"/>
              <w:ind w:right="82" w:hanging="2"/>
              <w:rPr>
                <w:rFonts w:asciiTheme="minorHAnsi" w:hAnsiTheme="minorHAnsi" w:cstheme="minorHAnsi"/>
                <w:color w:val="00A650"/>
                <w:spacing w:val="-5"/>
                <w:sz w:val="22"/>
                <w:szCs w:val="22"/>
              </w:rPr>
            </w:pPr>
          </w:p>
        </w:tc>
        <w:tc>
          <w:tcPr>
            <w:tcW w:w="3119" w:type="dxa"/>
          </w:tcPr>
          <w:p w:rsidR="00B745C8" w:rsidRPr="006902B4" w:rsidRDefault="00B745C8" w:rsidP="00B745C8">
            <w:pPr>
              <w:pStyle w:val="TableParagraph"/>
              <w:kinsoku w:val="0"/>
              <w:overflowPunct w:val="0"/>
              <w:spacing w:before="42" w:line="244" w:lineRule="auto"/>
              <w:ind w:left="692" w:right="20" w:hanging="480"/>
              <w:jc w:val="left"/>
              <w:rPr>
                <w:rFonts w:asciiTheme="minorHAnsi" w:hAnsiTheme="minorHAnsi" w:cstheme="minorHAnsi"/>
                <w:color w:val="292526"/>
                <w:sz w:val="22"/>
                <w:szCs w:val="22"/>
              </w:rPr>
            </w:pPr>
            <w:r w:rsidRPr="006902B4">
              <w:rPr>
                <w:rFonts w:asciiTheme="minorHAnsi" w:hAnsiTheme="minorHAnsi" w:cstheme="minorHAnsi"/>
                <w:color w:val="292526"/>
                <w:w w:val="95"/>
                <w:sz w:val="22"/>
                <w:szCs w:val="22"/>
              </w:rPr>
              <w:lastRenderedPageBreak/>
              <w:t xml:space="preserve">To use simple sentence </w:t>
            </w:r>
            <w:r w:rsidRPr="006902B4">
              <w:rPr>
                <w:rFonts w:asciiTheme="minorHAnsi" w:hAnsiTheme="minorHAnsi" w:cstheme="minorHAnsi"/>
                <w:color w:val="292526"/>
                <w:sz w:val="22"/>
                <w:szCs w:val="22"/>
              </w:rPr>
              <w:t>structures.</w:t>
            </w:r>
          </w:p>
        </w:tc>
        <w:tc>
          <w:tcPr>
            <w:tcW w:w="2976" w:type="dxa"/>
          </w:tcPr>
          <w:p w:rsidR="00B745C8" w:rsidRPr="006902B4" w:rsidRDefault="00B745C8" w:rsidP="00B745C8">
            <w:pPr>
              <w:pStyle w:val="TableParagraph"/>
              <w:kinsoku w:val="0"/>
              <w:overflowPunct w:val="0"/>
              <w:spacing w:before="42" w:line="244" w:lineRule="auto"/>
              <w:ind w:left="142" w:right="64" w:firstLine="55"/>
              <w:jc w:val="both"/>
              <w:rPr>
                <w:rFonts w:asciiTheme="minorHAnsi" w:hAnsiTheme="minorHAnsi" w:cstheme="minorHAnsi"/>
                <w:color w:val="292526"/>
                <w:spacing w:val="-3"/>
                <w:w w:val="95"/>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present</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tense and</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past</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tense</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pacing w:val="-2"/>
                <w:sz w:val="22"/>
                <w:szCs w:val="22"/>
              </w:rPr>
              <w:t xml:space="preserve">mostly </w:t>
            </w:r>
            <w:r w:rsidRPr="006902B4">
              <w:rPr>
                <w:rFonts w:asciiTheme="minorHAnsi" w:hAnsiTheme="minorHAnsi" w:cstheme="minorHAnsi"/>
                <w:color w:val="292526"/>
                <w:w w:val="95"/>
                <w:sz w:val="22"/>
                <w:szCs w:val="22"/>
              </w:rPr>
              <w:t>correctly and</w:t>
            </w:r>
            <w:r w:rsidRPr="006902B4">
              <w:rPr>
                <w:rFonts w:asciiTheme="minorHAnsi" w:hAnsiTheme="minorHAnsi" w:cstheme="minorHAnsi"/>
                <w:color w:val="292526"/>
                <w:spacing w:val="-22"/>
                <w:w w:val="95"/>
                <w:sz w:val="22"/>
                <w:szCs w:val="22"/>
              </w:rPr>
              <w:t xml:space="preserve"> </w:t>
            </w:r>
            <w:r w:rsidRPr="006902B4">
              <w:rPr>
                <w:rFonts w:asciiTheme="minorHAnsi" w:hAnsiTheme="minorHAnsi" w:cstheme="minorHAnsi"/>
                <w:color w:val="292526"/>
                <w:spacing w:val="-3"/>
                <w:w w:val="95"/>
                <w:sz w:val="22"/>
                <w:szCs w:val="22"/>
              </w:rPr>
              <w:t>consistently.</w:t>
            </w:r>
          </w:p>
          <w:p w:rsidR="00B745C8" w:rsidRPr="006902B4" w:rsidRDefault="00B745C8" w:rsidP="00B745C8">
            <w:pPr>
              <w:pStyle w:val="TableParagraph"/>
              <w:kinsoku w:val="0"/>
              <w:overflowPunct w:val="0"/>
              <w:spacing w:before="169" w:line="244" w:lineRule="auto"/>
              <w:ind w:left="356" w:right="278" w:hanging="1"/>
              <w:rPr>
                <w:rFonts w:asciiTheme="minorHAnsi" w:hAnsiTheme="minorHAnsi" w:cstheme="minorHAnsi"/>
                <w:color w:val="292526"/>
                <w:spacing w:val="-4"/>
                <w:w w:val="95"/>
                <w:sz w:val="22"/>
                <w:szCs w:val="22"/>
              </w:rPr>
            </w:pPr>
            <w:r w:rsidRPr="006902B4">
              <w:rPr>
                <w:rFonts w:asciiTheme="minorHAnsi" w:hAnsiTheme="minorHAnsi" w:cstheme="minorHAnsi"/>
                <w:color w:val="292526"/>
                <w:spacing w:val="-5"/>
                <w:w w:val="95"/>
                <w:sz w:val="22"/>
                <w:szCs w:val="22"/>
              </w:rPr>
              <w:t xml:space="preserve">To </w:t>
            </w:r>
            <w:r w:rsidRPr="006902B4">
              <w:rPr>
                <w:rFonts w:asciiTheme="minorHAnsi" w:hAnsiTheme="minorHAnsi" w:cstheme="minorHAnsi"/>
                <w:color w:val="292526"/>
                <w:w w:val="95"/>
                <w:sz w:val="22"/>
                <w:szCs w:val="22"/>
              </w:rPr>
              <w:t xml:space="preserve">form sentences with </w:t>
            </w:r>
            <w:r w:rsidRPr="006902B4">
              <w:rPr>
                <w:rFonts w:asciiTheme="minorHAnsi" w:hAnsiTheme="minorHAnsi" w:cstheme="minorHAnsi"/>
                <w:color w:val="292526"/>
                <w:spacing w:val="-3"/>
                <w:w w:val="95"/>
                <w:sz w:val="22"/>
                <w:szCs w:val="22"/>
              </w:rPr>
              <w:t xml:space="preserve">different </w:t>
            </w:r>
            <w:r w:rsidRPr="006902B4">
              <w:rPr>
                <w:rFonts w:asciiTheme="minorHAnsi" w:hAnsiTheme="minorHAnsi" w:cstheme="minorHAnsi"/>
                <w:color w:val="292526"/>
                <w:spacing w:val="-2"/>
                <w:w w:val="95"/>
                <w:sz w:val="22"/>
                <w:szCs w:val="22"/>
              </w:rPr>
              <w:t xml:space="preserve">forms: </w:t>
            </w:r>
            <w:r w:rsidRPr="006902B4">
              <w:rPr>
                <w:rFonts w:asciiTheme="minorHAnsi" w:hAnsiTheme="minorHAnsi" w:cstheme="minorHAnsi"/>
                <w:color w:val="292526"/>
                <w:w w:val="95"/>
                <w:sz w:val="22"/>
                <w:szCs w:val="22"/>
              </w:rPr>
              <w:t xml:space="preserve">statement, </w:t>
            </w:r>
            <w:r w:rsidRPr="006902B4">
              <w:rPr>
                <w:rFonts w:asciiTheme="minorHAnsi" w:hAnsiTheme="minorHAnsi" w:cstheme="minorHAnsi"/>
                <w:color w:val="292526"/>
                <w:spacing w:val="-4"/>
                <w:w w:val="95"/>
                <w:sz w:val="22"/>
                <w:szCs w:val="22"/>
              </w:rPr>
              <w:t>question,</w:t>
            </w:r>
          </w:p>
          <w:p w:rsidR="00B745C8" w:rsidRPr="006902B4" w:rsidRDefault="00B745C8" w:rsidP="00B745C8">
            <w:pPr>
              <w:pStyle w:val="TableParagraph"/>
              <w:kinsoku w:val="0"/>
              <w:overflowPunct w:val="0"/>
              <w:spacing w:line="215" w:lineRule="exact"/>
              <w:ind w:left="155" w:right="83"/>
              <w:rPr>
                <w:rFonts w:asciiTheme="minorHAnsi" w:hAnsiTheme="minorHAnsi" w:cstheme="minorHAnsi"/>
                <w:color w:val="292526"/>
                <w:w w:val="95"/>
                <w:sz w:val="22"/>
                <w:szCs w:val="22"/>
              </w:rPr>
            </w:pPr>
            <w:r w:rsidRPr="006902B4">
              <w:rPr>
                <w:rFonts w:asciiTheme="minorHAnsi" w:hAnsiTheme="minorHAnsi" w:cstheme="minorHAnsi"/>
                <w:color w:val="292526"/>
                <w:spacing w:val="-2"/>
                <w:w w:val="95"/>
                <w:sz w:val="22"/>
                <w:szCs w:val="22"/>
              </w:rPr>
              <w:t>exclamation,</w:t>
            </w:r>
            <w:r w:rsidRPr="006902B4">
              <w:rPr>
                <w:rFonts w:asciiTheme="minorHAnsi" w:hAnsiTheme="minorHAnsi" w:cstheme="minorHAnsi"/>
                <w:color w:val="292526"/>
                <w:spacing w:val="-20"/>
                <w:w w:val="95"/>
                <w:sz w:val="22"/>
                <w:szCs w:val="22"/>
              </w:rPr>
              <w:t xml:space="preserve"> </w:t>
            </w:r>
            <w:r w:rsidRPr="006902B4">
              <w:rPr>
                <w:rFonts w:asciiTheme="minorHAnsi" w:hAnsiTheme="minorHAnsi" w:cstheme="minorHAnsi"/>
                <w:color w:val="292526"/>
                <w:w w:val="95"/>
                <w:sz w:val="22"/>
                <w:szCs w:val="22"/>
              </w:rPr>
              <w:t>command.</w:t>
            </w:r>
          </w:p>
          <w:p w:rsidR="00B745C8" w:rsidRPr="006902B4" w:rsidRDefault="00B745C8" w:rsidP="00B745C8">
            <w:pPr>
              <w:pStyle w:val="TableParagraph"/>
              <w:kinsoku w:val="0"/>
              <w:overflowPunct w:val="0"/>
              <w:spacing w:before="174" w:line="244" w:lineRule="auto"/>
              <w:ind w:left="185" w:right="110" w:firstLine="2"/>
              <w:rPr>
                <w:rFonts w:asciiTheme="minorHAnsi" w:hAnsiTheme="minorHAnsi" w:cstheme="minorHAnsi"/>
                <w:color w:val="292526"/>
                <w:spacing w:val="-4"/>
                <w:w w:val="95"/>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some</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3"/>
                <w:sz w:val="22"/>
                <w:szCs w:val="22"/>
              </w:rPr>
              <w:t>features</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 xml:space="preserve">of </w:t>
            </w:r>
            <w:r w:rsidRPr="006902B4">
              <w:rPr>
                <w:rFonts w:asciiTheme="minorHAnsi" w:hAnsiTheme="minorHAnsi" w:cstheme="minorHAnsi"/>
                <w:color w:val="292526"/>
                <w:w w:val="95"/>
                <w:sz w:val="22"/>
                <w:szCs w:val="22"/>
              </w:rPr>
              <w:t>written Standard</w:t>
            </w:r>
            <w:r w:rsidRPr="006902B4">
              <w:rPr>
                <w:rFonts w:asciiTheme="minorHAnsi" w:hAnsiTheme="minorHAnsi" w:cstheme="minorHAnsi"/>
                <w:color w:val="292526"/>
                <w:spacing w:val="-32"/>
                <w:w w:val="95"/>
                <w:sz w:val="22"/>
                <w:szCs w:val="22"/>
              </w:rPr>
              <w:t xml:space="preserve"> </w:t>
            </w:r>
            <w:r w:rsidRPr="006902B4">
              <w:rPr>
                <w:rFonts w:asciiTheme="minorHAnsi" w:hAnsiTheme="minorHAnsi" w:cstheme="minorHAnsi"/>
                <w:color w:val="292526"/>
                <w:spacing w:val="-4"/>
                <w:w w:val="95"/>
                <w:sz w:val="22"/>
                <w:szCs w:val="22"/>
              </w:rPr>
              <w:t>English.</w:t>
            </w:r>
          </w:p>
        </w:tc>
        <w:tc>
          <w:tcPr>
            <w:tcW w:w="3180" w:type="dxa"/>
          </w:tcPr>
          <w:p w:rsidR="00B745C8" w:rsidRPr="006902B4" w:rsidRDefault="00B745C8" w:rsidP="00B745C8">
            <w:pPr>
              <w:pStyle w:val="TableParagraph"/>
              <w:kinsoku w:val="0"/>
              <w:overflowPunct w:val="0"/>
              <w:spacing w:before="42" w:line="244" w:lineRule="auto"/>
              <w:ind w:left="133" w:right="96" w:hanging="3"/>
              <w:rPr>
                <w:rFonts w:asciiTheme="minorHAnsi" w:hAnsiTheme="minorHAnsi" w:cstheme="minorHAnsi"/>
                <w:color w:val="292526"/>
                <w:spacing w:val="-3"/>
                <w:w w:val="95"/>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try to maintain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w w:val="95"/>
                <w:sz w:val="22"/>
                <w:szCs w:val="22"/>
              </w:rPr>
              <w:t>correct tense (including the</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present</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perfect</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spacing w:val="-2"/>
                <w:w w:val="95"/>
                <w:sz w:val="22"/>
                <w:szCs w:val="22"/>
              </w:rPr>
              <w:t xml:space="preserve">tense) </w:t>
            </w:r>
            <w:r w:rsidRPr="006902B4">
              <w:rPr>
                <w:rFonts w:asciiTheme="minorHAnsi" w:hAnsiTheme="minorHAnsi" w:cstheme="minorHAnsi"/>
                <w:color w:val="292526"/>
                <w:sz w:val="22"/>
                <w:szCs w:val="22"/>
              </w:rPr>
              <w:t xml:space="preserve">throughout a piece of writing with </w:t>
            </w:r>
            <w:r w:rsidRPr="006902B4">
              <w:rPr>
                <w:rFonts w:asciiTheme="minorHAnsi" w:hAnsiTheme="minorHAnsi" w:cstheme="minorHAnsi"/>
                <w:color w:val="292526"/>
                <w:spacing w:val="-3"/>
                <w:sz w:val="22"/>
                <w:szCs w:val="22"/>
              </w:rPr>
              <w:t xml:space="preserve">accurate </w:t>
            </w:r>
            <w:r w:rsidRPr="006902B4">
              <w:rPr>
                <w:rFonts w:asciiTheme="minorHAnsi" w:hAnsiTheme="minorHAnsi" w:cstheme="minorHAnsi"/>
                <w:color w:val="292526"/>
                <w:w w:val="95"/>
                <w:sz w:val="22"/>
                <w:szCs w:val="22"/>
              </w:rPr>
              <w:t>subject/verb</w:t>
            </w:r>
            <w:r w:rsidRPr="006902B4">
              <w:rPr>
                <w:rFonts w:asciiTheme="minorHAnsi" w:hAnsiTheme="minorHAnsi" w:cstheme="minorHAnsi"/>
                <w:color w:val="292526"/>
                <w:spacing w:val="-11"/>
                <w:w w:val="95"/>
                <w:sz w:val="22"/>
                <w:szCs w:val="22"/>
              </w:rPr>
              <w:t xml:space="preserve"> </w:t>
            </w:r>
            <w:r w:rsidRPr="006902B4">
              <w:rPr>
                <w:rFonts w:asciiTheme="minorHAnsi" w:hAnsiTheme="minorHAnsi" w:cstheme="minorHAnsi"/>
                <w:color w:val="292526"/>
                <w:spacing w:val="-3"/>
                <w:w w:val="95"/>
                <w:sz w:val="22"/>
                <w:szCs w:val="22"/>
              </w:rPr>
              <w:t>agreement.</w:t>
            </w:r>
          </w:p>
          <w:p w:rsidR="00B745C8" w:rsidRPr="006902B4" w:rsidRDefault="00B745C8" w:rsidP="00B745C8">
            <w:pPr>
              <w:pStyle w:val="TableParagraph"/>
              <w:kinsoku w:val="0"/>
              <w:overflowPunct w:val="0"/>
              <w:spacing w:before="42" w:line="244" w:lineRule="auto"/>
              <w:ind w:left="133" w:right="96" w:hanging="3"/>
              <w:jc w:val="left"/>
              <w:rPr>
                <w:rFonts w:asciiTheme="minorHAnsi" w:hAnsiTheme="minorHAnsi" w:cstheme="minorHAnsi"/>
                <w:color w:val="292526"/>
                <w:spacing w:val="-5"/>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pacing w:val="-5"/>
                <w:sz w:val="22"/>
                <w:szCs w:val="22"/>
              </w:rPr>
              <w:t>‘a’</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z w:val="22"/>
                <w:szCs w:val="22"/>
              </w:rPr>
              <w:t>or</w:t>
            </w:r>
            <w:r w:rsidRPr="006902B4">
              <w:rPr>
                <w:rFonts w:asciiTheme="minorHAnsi" w:hAnsiTheme="minorHAnsi" w:cstheme="minorHAnsi"/>
                <w:color w:val="292526"/>
                <w:spacing w:val="-23"/>
                <w:sz w:val="22"/>
                <w:szCs w:val="22"/>
              </w:rPr>
              <w:t xml:space="preserve"> </w:t>
            </w:r>
            <w:r w:rsidRPr="006902B4">
              <w:rPr>
                <w:rFonts w:asciiTheme="minorHAnsi" w:hAnsiTheme="minorHAnsi" w:cstheme="minorHAnsi"/>
                <w:color w:val="292526"/>
                <w:spacing w:val="-5"/>
                <w:sz w:val="22"/>
                <w:szCs w:val="22"/>
              </w:rPr>
              <w:t>‘an’</w:t>
            </w:r>
            <w:r w:rsidRPr="006902B4">
              <w:rPr>
                <w:rFonts w:asciiTheme="minorHAnsi" w:hAnsiTheme="minorHAnsi" w:cstheme="minorHAnsi"/>
                <w:color w:val="292526"/>
                <w:spacing w:val="-22"/>
                <w:sz w:val="22"/>
                <w:szCs w:val="22"/>
              </w:rPr>
              <w:t xml:space="preserve"> </w:t>
            </w:r>
            <w:r w:rsidRPr="006902B4">
              <w:rPr>
                <w:rFonts w:asciiTheme="minorHAnsi" w:hAnsiTheme="minorHAnsi" w:cstheme="minorHAnsi"/>
                <w:color w:val="292526"/>
                <w:spacing w:val="-3"/>
                <w:sz w:val="22"/>
                <w:szCs w:val="22"/>
              </w:rPr>
              <w:t xml:space="preserve">correctly </w:t>
            </w:r>
            <w:r w:rsidRPr="006902B4">
              <w:rPr>
                <w:rFonts w:asciiTheme="minorHAnsi" w:hAnsiTheme="minorHAnsi" w:cstheme="minorHAnsi"/>
                <w:color w:val="292526"/>
                <w:sz w:val="22"/>
                <w:szCs w:val="22"/>
              </w:rPr>
              <w:t>throughout a piece of writing.</w:t>
            </w:r>
          </w:p>
        </w:tc>
      </w:tr>
      <w:tr w:rsidR="00B745C8" w:rsidRPr="006902B4" w:rsidTr="00BC65E1">
        <w:tc>
          <w:tcPr>
            <w:tcW w:w="1413" w:type="dxa"/>
          </w:tcPr>
          <w:p w:rsidR="00B745C8" w:rsidRPr="006902B4" w:rsidRDefault="00B745C8" w:rsidP="006902B4">
            <w:pPr>
              <w:jc w:val="center"/>
              <w:rPr>
                <w:rFonts w:cstheme="minorHAnsi"/>
                <w:b/>
              </w:rPr>
            </w:pPr>
            <w:r w:rsidRPr="006902B4">
              <w:rPr>
                <w:rFonts w:cstheme="minorHAnsi"/>
                <w:b/>
              </w:rPr>
              <w:lastRenderedPageBreak/>
              <w:t>Use of Phrases and Clauses</w:t>
            </w:r>
          </w:p>
        </w:tc>
        <w:tc>
          <w:tcPr>
            <w:tcW w:w="3260" w:type="dxa"/>
          </w:tcPr>
          <w:p w:rsidR="00B745C8" w:rsidRPr="006902B4" w:rsidRDefault="00B745C8" w:rsidP="00B745C8">
            <w:pPr>
              <w:pStyle w:val="TableParagraph"/>
              <w:kinsoku w:val="0"/>
              <w:overflowPunct w:val="0"/>
              <w:spacing w:before="62" w:line="242" w:lineRule="auto"/>
              <w:ind w:left="84" w:right="61"/>
              <w:rPr>
                <w:rFonts w:asciiTheme="minorHAnsi" w:hAnsiTheme="minorHAnsi" w:cstheme="minorHAnsi"/>
                <w:color w:val="F6862A"/>
                <w:spacing w:val="-5"/>
                <w:sz w:val="22"/>
                <w:szCs w:val="22"/>
              </w:rPr>
            </w:pPr>
            <w:r w:rsidRPr="006902B4">
              <w:rPr>
                <w:rFonts w:asciiTheme="minorHAnsi" w:hAnsiTheme="minorHAnsi" w:cstheme="minorHAnsi"/>
                <w:color w:val="F6862A"/>
                <w:spacing w:val="-5"/>
                <w:sz w:val="22"/>
                <w:szCs w:val="22"/>
              </w:rPr>
              <w:t>Use longer sentences of four to six words.</w:t>
            </w:r>
          </w:p>
          <w:p w:rsidR="00B745C8" w:rsidRPr="006902B4" w:rsidRDefault="00B745C8" w:rsidP="00B745C8">
            <w:pPr>
              <w:pStyle w:val="TableParagraph"/>
              <w:tabs>
                <w:tab w:val="left" w:pos="284"/>
              </w:tabs>
              <w:adjustRightInd/>
              <w:spacing w:before="63"/>
              <w:ind w:left="84" w:right="61"/>
              <w:rPr>
                <w:rFonts w:asciiTheme="minorHAnsi" w:hAnsiTheme="minorHAnsi" w:cstheme="minorHAnsi"/>
                <w:color w:val="0070C0"/>
                <w:sz w:val="22"/>
                <w:szCs w:val="22"/>
              </w:rPr>
            </w:pPr>
            <w:r w:rsidRPr="006902B4">
              <w:rPr>
                <w:rFonts w:asciiTheme="minorHAnsi" w:hAnsiTheme="minorHAnsi" w:cstheme="minorHAnsi"/>
                <w:color w:val="0070C0"/>
                <w:sz w:val="22"/>
                <w:szCs w:val="22"/>
              </w:rPr>
              <w:t>Articulate</w:t>
            </w:r>
            <w:r w:rsidRPr="006902B4">
              <w:rPr>
                <w:rFonts w:asciiTheme="minorHAnsi" w:hAnsiTheme="minorHAnsi" w:cstheme="minorHAnsi"/>
                <w:color w:val="0070C0"/>
                <w:spacing w:val="-11"/>
                <w:sz w:val="22"/>
                <w:szCs w:val="22"/>
              </w:rPr>
              <w:t xml:space="preserve"> </w:t>
            </w:r>
            <w:r w:rsidRPr="006902B4">
              <w:rPr>
                <w:rFonts w:asciiTheme="minorHAnsi" w:hAnsiTheme="minorHAnsi" w:cstheme="minorHAnsi"/>
                <w:color w:val="0070C0"/>
                <w:sz w:val="22"/>
                <w:szCs w:val="22"/>
              </w:rPr>
              <w:t>their</w:t>
            </w:r>
            <w:r w:rsidRPr="006902B4">
              <w:rPr>
                <w:rFonts w:asciiTheme="minorHAnsi" w:hAnsiTheme="minorHAnsi" w:cstheme="minorHAnsi"/>
                <w:color w:val="0070C0"/>
                <w:spacing w:val="-11"/>
                <w:sz w:val="22"/>
                <w:szCs w:val="22"/>
              </w:rPr>
              <w:t xml:space="preserve"> </w:t>
            </w:r>
            <w:r w:rsidRPr="006902B4">
              <w:rPr>
                <w:rFonts w:asciiTheme="minorHAnsi" w:hAnsiTheme="minorHAnsi" w:cstheme="minorHAnsi"/>
                <w:color w:val="0070C0"/>
                <w:sz w:val="22"/>
                <w:szCs w:val="22"/>
              </w:rPr>
              <w:t>ideas</w:t>
            </w:r>
            <w:r w:rsidRPr="006902B4">
              <w:rPr>
                <w:rFonts w:asciiTheme="minorHAnsi" w:hAnsiTheme="minorHAnsi" w:cstheme="minorHAnsi"/>
                <w:color w:val="0070C0"/>
                <w:spacing w:val="-10"/>
                <w:sz w:val="22"/>
                <w:szCs w:val="22"/>
              </w:rPr>
              <w:t xml:space="preserve"> </w:t>
            </w:r>
            <w:r w:rsidRPr="006902B4">
              <w:rPr>
                <w:rFonts w:asciiTheme="minorHAnsi" w:hAnsiTheme="minorHAnsi" w:cstheme="minorHAnsi"/>
                <w:color w:val="0070C0"/>
                <w:sz w:val="22"/>
                <w:szCs w:val="22"/>
              </w:rPr>
              <w:t>and</w:t>
            </w:r>
            <w:r w:rsidRPr="006902B4">
              <w:rPr>
                <w:rFonts w:asciiTheme="minorHAnsi" w:hAnsiTheme="minorHAnsi" w:cstheme="minorHAnsi"/>
                <w:color w:val="0070C0"/>
                <w:spacing w:val="-11"/>
                <w:sz w:val="22"/>
                <w:szCs w:val="22"/>
              </w:rPr>
              <w:t xml:space="preserve"> </w:t>
            </w:r>
            <w:r w:rsidRPr="006902B4">
              <w:rPr>
                <w:rFonts w:asciiTheme="minorHAnsi" w:hAnsiTheme="minorHAnsi" w:cstheme="minorHAnsi"/>
                <w:color w:val="0070C0"/>
                <w:sz w:val="22"/>
                <w:szCs w:val="22"/>
              </w:rPr>
              <w:t>thoughts</w:t>
            </w:r>
            <w:r w:rsidRPr="006902B4">
              <w:rPr>
                <w:rFonts w:asciiTheme="minorHAnsi" w:hAnsiTheme="minorHAnsi" w:cstheme="minorHAnsi"/>
                <w:color w:val="0070C0"/>
                <w:spacing w:val="-10"/>
                <w:sz w:val="22"/>
                <w:szCs w:val="22"/>
              </w:rPr>
              <w:t xml:space="preserve"> </w:t>
            </w:r>
            <w:r w:rsidRPr="006902B4">
              <w:rPr>
                <w:rFonts w:asciiTheme="minorHAnsi" w:hAnsiTheme="minorHAnsi" w:cstheme="minorHAnsi"/>
                <w:color w:val="0070C0"/>
                <w:sz w:val="22"/>
                <w:szCs w:val="22"/>
              </w:rPr>
              <w:t>in</w:t>
            </w:r>
            <w:r w:rsidRPr="006902B4">
              <w:rPr>
                <w:rFonts w:asciiTheme="minorHAnsi" w:hAnsiTheme="minorHAnsi" w:cstheme="minorHAnsi"/>
                <w:color w:val="0070C0"/>
                <w:spacing w:val="-11"/>
                <w:sz w:val="22"/>
                <w:szCs w:val="22"/>
              </w:rPr>
              <w:t xml:space="preserve"> </w:t>
            </w:r>
            <w:r w:rsidRPr="006902B4">
              <w:rPr>
                <w:rFonts w:asciiTheme="minorHAnsi" w:hAnsiTheme="minorHAnsi" w:cstheme="minorHAnsi"/>
                <w:color w:val="0070C0"/>
                <w:sz w:val="22"/>
                <w:szCs w:val="22"/>
              </w:rPr>
              <w:t>well-formed</w:t>
            </w:r>
            <w:r w:rsidRPr="006902B4">
              <w:rPr>
                <w:rFonts w:asciiTheme="minorHAnsi" w:hAnsiTheme="minorHAnsi" w:cstheme="minorHAnsi"/>
                <w:color w:val="0070C0"/>
                <w:spacing w:val="-10"/>
                <w:sz w:val="22"/>
                <w:szCs w:val="22"/>
              </w:rPr>
              <w:t xml:space="preserve"> </w:t>
            </w:r>
            <w:r w:rsidRPr="006902B4">
              <w:rPr>
                <w:rFonts w:asciiTheme="minorHAnsi" w:hAnsiTheme="minorHAnsi" w:cstheme="minorHAnsi"/>
                <w:color w:val="0070C0"/>
                <w:sz w:val="22"/>
                <w:szCs w:val="22"/>
              </w:rPr>
              <w:t>sentences.</w:t>
            </w:r>
          </w:p>
          <w:p w:rsidR="00B745C8" w:rsidRPr="006902B4" w:rsidRDefault="00B745C8" w:rsidP="00B745C8">
            <w:pPr>
              <w:pStyle w:val="TableParagraph"/>
              <w:kinsoku w:val="0"/>
              <w:overflowPunct w:val="0"/>
              <w:spacing w:before="62" w:line="242" w:lineRule="auto"/>
              <w:ind w:left="84" w:right="61"/>
              <w:rPr>
                <w:rFonts w:asciiTheme="minorHAnsi" w:hAnsiTheme="minorHAnsi" w:cstheme="minorHAnsi"/>
                <w:color w:val="0070C0"/>
                <w:sz w:val="22"/>
                <w:szCs w:val="22"/>
              </w:rPr>
            </w:pPr>
            <w:r w:rsidRPr="006902B4">
              <w:rPr>
                <w:rFonts w:asciiTheme="minorHAnsi" w:hAnsiTheme="minorHAnsi" w:cstheme="minorHAnsi"/>
                <w:color w:val="0070C0"/>
                <w:sz w:val="22"/>
                <w:szCs w:val="22"/>
              </w:rPr>
              <w:t>Connect</w:t>
            </w:r>
            <w:r w:rsidRPr="006902B4">
              <w:rPr>
                <w:rFonts w:asciiTheme="minorHAnsi" w:hAnsiTheme="minorHAnsi" w:cstheme="minorHAnsi"/>
                <w:color w:val="0070C0"/>
                <w:spacing w:val="-12"/>
                <w:sz w:val="22"/>
                <w:szCs w:val="22"/>
              </w:rPr>
              <w:t xml:space="preserve"> </w:t>
            </w:r>
            <w:r w:rsidRPr="006902B4">
              <w:rPr>
                <w:rFonts w:asciiTheme="minorHAnsi" w:hAnsiTheme="minorHAnsi" w:cstheme="minorHAnsi"/>
                <w:color w:val="0070C0"/>
                <w:sz w:val="22"/>
                <w:szCs w:val="22"/>
              </w:rPr>
              <w:t>one</w:t>
            </w:r>
            <w:r w:rsidRPr="006902B4">
              <w:rPr>
                <w:rFonts w:asciiTheme="minorHAnsi" w:hAnsiTheme="minorHAnsi" w:cstheme="minorHAnsi"/>
                <w:color w:val="0070C0"/>
                <w:spacing w:val="-12"/>
                <w:sz w:val="22"/>
                <w:szCs w:val="22"/>
              </w:rPr>
              <w:t xml:space="preserve"> </w:t>
            </w:r>
            <w:r w:rsidRPr="006902B4">
              <w:rPr>
                <w:rFonts w:asciiTheme="minorHAnsi" w:hAnsiTheme="minorHAnsi" w:cstheme="minorHAnsi"/>
                <w:color w:val="0070C0"/>
                <w:sz w:val="22"/>
                <w:szCs w:val="22"/>
              </w:rPr>
              <w:t>idea</w:t>
            </w:r>
            <w:r w:rsidRPr="006902B4">
              <w:rPr>
                <w:rFonts w:asciiTheme="minorHAnsi" w:hAnsiTheme="minorHAnsi" w:cstheme="minorHAnsi"/>
                <w:color w:val="0070C0"/>
                <w:spacing w:val="-12"/>
                <w:sz w:val="22"/>
                <w:szCs w:val="22"/>
              </w:rPr>
              <w:t xml:space="preserve"> </w:t>
            </w:r>
            <w:r w:rsidRPr="006902B4">
              <w:rPr>
                <w:rFonts w:asciiTheme="minorHAnsi" w:hAnsiTheme="minorHAnsi" w:cstheme="minorHAnsi"/>
                <w:color w:val="0070C0"/>
                <w:sz w:val="22"/>
                <w:szCs w:val="22"/>
              </w:rPr>
              <w:t>or</w:t>
            </w:r>
            <w:r w:rsidRPr="006902B4">
              <w:rPr>
                <w:rFonts w:asciiTheme="minorHAnsi" w:hAnsiTheme="minorHAnsi" w:cstheme="minorHAnsi"/>
                <w:color w:val="0070C0"/>
                <w:spacing w:val="-11"/>
                <w:sz w:val="22"/>
                <w:szCs w:val="22"/>
              </w:rPr>
              <w:t xml:space="preserve"> </w:t>
            </w:r>
            <w:r w:rsidRPr="006902B4">
              <w:rPr>
                <w:rFonts w:asciiTheme="minorHAnsi" w:hAnsiTheme="minorHAnsi" w:cstheme="minorHAnsi"/>
                <w:color w:val="0070C0"/>
                <w:sz w:val="22"/>
                <w:szCs w:val="22"/>
              </w:rPr>
              <w:t>action</w:t>
            </w:r>
            <w:r w:rsidRPr="006902B4">
              <w:rPr>
                <w:rFonts w:asciiTheme="minorHAnsi" w:hAnsiTheme="minorHAnsi" w:cstheme="minorHAnsi"/>
                <w:color w:val="0070C0"/>
                <w:spacing w:val="-12"/>
                <w:sz w:val="22"/>
                <w:szCs w:val="22"/>
              </w:rPr>
              <w:t xml:space="preserve"> </w:t>
            </w:r>
            <w:r w:rsidRPr="006902B4">
              <w:rPr>
                <w:rFonts w:asciiTheme="minorHAnsi" w:hAnsiTheme="minorHAnsi" w:cstheme="minorHAnsi"/>
                <w:color w:val="0070C0"/>
                <w:sz w:val="22"/>
                <w:szCs w:val="22"/>
              </w:rPr>
              <w:t>to</w:t>
            </w:r>
            <w:r w:rsidRPr="006902B4">
              <w:rPr>
                <w:rFonts w:asciiTheme="minorHAnsi" w:hAnsiTheme="minorHAnsi" w:cstheme="minorHAnsi"/>
                <w:color w:val="0070C0"/>
                <w:spacing w:val="-11"/>
                <w:sz w:val="22"/>
                <w:szCs w:val="22"/>
              </w:rPr>
              <w:t xml:space="preserve"> </w:t>
            </w:r>
            <w:r w:rsidRPr="006902B4">
              <w:rPr>
                <w:rFonts w:asciiTheme="minorHAnsi" w:hAnsiTheme="minorHAnsi" w:cstheme="minorHAnsi"/>
                <w:color w:val="0070C0"/>
                <w:sz w:val="22"/>
                <w:szCs w:val="22"/>
              </w:rPr>
              <w:t>another</w:t>
            </w:r>
            <w:r w:rsidRPr="006902B4">
              <w:rPr>
                <w:rFonts w:asciiTheme="minorHAnsi" w:hAnsiTheme="minorHAnsi" w:cstheme="minorHAnsi"/>
                <w:color w:val="0070C0"/>
                <w:spacing w:val="-12"/>
                <w:sz w:val="22"/>
                <w:szCs w:val="22"/>
              </w:rPr>
              <w:t xml:space="preserve"> </w:t>
            </w:r>
            <w:r w:rsidRPr="006902B4">
              <w:rPr>
                <w:rFonts w:asciiTheme="minorHAnsi" w:hAnsiTheme="minorHAnsi" w:cstheme="minorHAnsi"/>
                <w:color w:val="0070C0"/>
                <w:sz w:val="22"/>
                <w:szCs w:val="22"/>
              </w:rPr>
              <w:t>using</w:t>
            </w:r>
            <w:r w:rsidRPr="006902B4">
              <w:rPr>
                <w:rFonts w:asciiTheme="minorHAnsi" w:hAnsiTheme="minorHAnsi" w:cstheme="minorHAnsi"/>
                <w:color w:val="0070C0"/>
                <w:spacing w:val="-12"/>
                <w:sz w:val="22"/>
                <w:szCs w:val="22"/>
              </w:rPr>
              <w:t xml:space="preserve"> </w:t>
            </w:r>
            <w:r w:rsidRPr="006902B4">
              <w:rPr>
                <w:rFonts w:asciiTheme="minorHAnsi" w:hAnsiTheme="minorHAnsi" w:cstheme="minorHAnsi"/>
                <w:color w:val="0070C0"/>
                <w:sz w:val="22"/>
                <w:szCs w:val="22"/>
              </w:rPr>
              <w:t>a</w:t>
            </w:r>
            <w:r w:rsidRPr="006902B4">
              <w:rPr>
                <w:rFonts w:asciiTheme="minorHAnsi" w:hAnsiTheme="minorHAnsi" w:cstheme="minorHAnsi"/>
                <w:color w:val="0070C0"/>
                <w:spacing w:val="-12"/>
                <w:sz w:val="22"/>
                <w:szCs w:val="22"/>
              </w:rPr>
              <w:t xml:space="preserve"> </w:t>
            </w:r>
            <w:r w:rsidRPr="006902B4">
              <w:rPr>
                <w:rFonts w:asciiTheme="minorHAnsi" w:hAnsiTheme="minorHAnsi" w:cstheme="minorHAnsi"/>
                <w:color w:val="0070C0"/>
                <w:sz w:val="22"/>
                <w:szCs w:val="22"/>
              </w:rPr>
              <w:t>range</w:t>
            </w:r>
            <w:r w:rsidRPr="006902B4">
              <w:rPr>
                <w:rFonts w:asciiTheme="minorHAnsi" w:hAnsiTheme="minorHAnsi" w:cstheme="minorHAnsi"/>
                <w:color w:val="0070C0"/>
                <w:spacing w:val="-11"/>
                <w:sz w:val="22"/>
                <w:szCs w:val="22"/>
              </w:rPr>
              <w:t xml:space="preserve"> </w:t>
            </w:r>
            <w:r w:rsidRPr="006902B4">
              <w:rPr>
                <w:rFonts w:asciiTheme="minorHAnsi" w:hAnsiTheme="minorHAnsi" w:cstheme="minorHAnsi"/>
                <w:color w:val="0070C0"/>
                <w:sz w:val="22"/>
                <w:szCs w:val="22"/>
              </w:rPr>
              <w:t>of connectives.</w:t>
            </w:r>
          </w:p>
          <w:p w:rsidR="00B745C8" w:rsidRPr="006902B4" w:rsidRDefault="00B745C8" w:rsidP="00B745C8">
            <w:pPr>
              <w:pStyle w:val="TableParagraph"/>
              <w:kinsoku w:val="0"/>
              <w:overflowPunct w:val="0"/>
              <w:spacing w:before="62" w:line="242" w:lineRule="auto"/>
              <w:ind w:left="84" w:right="175"/>
              <w:rPr>
                <w:rFonts w:asciiTheme="minorHAnsi" w:hAnsiTheme="minorHAnsi" w:cstheme="minorHAnsi"/>
                <w:color w:val="00B050"/>
                <w:sz w:val="22"/>
                <w:szCs w:val="22"/>
              </w:rPr>
            </w:pPr>
            <w:r w:rsidRPr="006902B4">
              <w:rPr>
                <w:rFonts w:asciiTheme="minorHAnsi" w:hAnsiTheme="minorHAnsi" w:cstheme="minorHAnsi"/>
                <w:color w:val="00B050"/>
                <w:sz w:val="22"/>
                <w:szCs w:val="22"/>
              </w:rPr>
              <w:t>Express</w:t>
            </w:r>
            <w:r w:rsidRPr="006902B4">
              <w:rPr>
                <w:rFonts w:asciiTheme="minorHAnsi" w:hAnsiTheme="minorHAnsi" w:cstheme="minorHAnsi"/>
                <w:color w:val="00B050"/>
                <w:spacing w:val="-12"/>
                <w:sz w:val="22"/>
                <w:szCs w:val="22"/>
              </w:rPr>
              <w:t xml:space="preserve"> </w:t>
            </w:r>
            <w:r w:rsidRPr="006902B4">
              <w:rPr>
                <w:rFonts w:asciiTheme="minorHAnsi" w:hAnsiTheme="minorHAnsi" w:cstheme="minorHAnsi"/>
                <w:color w:val="00B050"/>
                <w:sz w:val="22"/>
                <w:szCs w:val="22"/>
              </w:rPr>
              <w:t>their</w:t>
            </w:r>
            <w:r w:rsidRPr="006902B4">
              <w:rPr>
                <w:rFonts w:asciiTheme="minorHAnsi" w:hAnsiTheme="minorHAnsi" w:cstheme="minorHAnsi"/>
                <w:color w:val="00B050"/>
                <w:spacing w:val="-12"/>
                <w:sz w:val="22"/>
                <w:szCs w:val="22"/>
              </w:rPr>
              <w:t xml:space="preserve"> </w:t>
            </w:r>
            <w:r w:rsidRPr="006902B4">
              <w:rPr>
                <w:rFonts w:asciiTheme="minorHAnsi" w:hAnsiTheme="minorHAnsi" w:cstheme="minorHAnsi"/>
                <w:color w:val="00B050"/>
                <w:sz w:val="22"/>
                <w:szCs w:val="22"/>
              </w:rPr>
              <w:t>ideas</w:t>
            </w:r>
            <w:r w:rsidRPr="006902B4">
              <w:rPr>
                <w:rFonts w:asciiTheme="minorHAnsi" w:hAnsiTheme="minorHAnsi" w:cstheme="minorHAnsi"/>
                <w:color w:val="00B050"/>
                <w:spacing w:val="-11"/>
                <w:sz w:val="22"/>
                <w:szCs w:val="22"/>
              </w:rPr>
              <w:t xml:space="preserve"> </w:t>
            </w:r>
            <w:r w:rsidRPr="006902B4">
              <w:rPr>
                <w:rFonts w:asciiTheme="minorHAnsi" w:hAnsiTheme="minorHAnsi" w:cstheme="minorHAnsi"/>
                <w:color w:val="00B050"/>
                <w:sz w:val="22"/>
                <w:szCs w:val="22"/>
              </w:rPr>
              <w:t>and</w:t>
            </w:r>
            <w:r w:rsidRPr="006902B4">
              <w:rPr>
                <w:rFonts w:asciiTheme="minorHAnsi" w:hAnsiTheme="minorHAnsi" w:cstheme="minorHAnsi"/>
                <w:color w:val="00B050"/>
                <w:spacing w:val="-12"/>
                <w:sz w:val="22"/>
                <w:szCs w:val="22"/>
              </w:rPr>
              <w:t xml:space="preserve"> </w:t>
            </w:r>
            <w:r w:rsidRPr="006902B4">
              <w:rPr>
                <w:rFonts w:asciiTheme="minorHAnsi" w:hAnsiTheme="minorHAnsi" w:cstheme="minorHAnsi"/>
                <w:color w:val="00B050"/>
                <w:sz w:val="22"/>
                <w:szCs w:val="22"/>
              </w:rPr>
              <w:t>feelings</w:t>
            </w:r>
            <w:r w:rsidRPr="006902B4">
              <w:rPr>
                <w:rFonts w:asciiTheme="minorHAnsi" w:hAnsiTheme="minorHAnsi" w:cstheme="minorHAnsi"/>
                <w:color w:val="00B050"/>
                <w:spacing w:val="-12"/>
                <w:sz w:val="22"/>
                <w:szCs w:val="22"/>
              </w:rPr>
              <w:t xml:space="preserve"> </w:t>
            </w:r>
            <w:r w:rsidRPr="006902B4">
              <w:rPr>
                <w:rFonts w:asciiTheme="minorHAnsi" w:hAnsiTheme="minorHAnsi" w:cstheme="minorHAnsi"/>
                <w:color w:val="00B050"/>
                <w:sz w:val="22"/>
                <w:szCs w:val="22"/>
              </w:rPr>
              <w:t>about</w:t>
            </w:r>
            <w:r w:rsidRPr="006902B4">
              <w:rPr>
                <w:rFonts w:asciiTheme="minorHAnsi" w:hAnsiTheme="minorHAnsi" w:cstheme="minorHAnsi"/>
                <w:color w:val="00B050"/>
                <w:spacing w:val="-12"/>
                <w:sz w:val="22"/>
                <w:szCs w:val="22"/>
              </w:rPr>
              <w:t xml:space="preserve"> </w:t>
            </w:r>
            <w:r w:rsidRPr="006902B4">
              <w:rPr>
                <w:rFonts w:asciiTheme="minorHAnsi" w:hAnsiTheme="minorHAnsi" w:cstheme="minorHAnsi"/>
                <w:color w:val="00B050"/>
                <w:sz w:val="22"/>
                <w:szCs w:val="22"/>
              </w:rPr>
              <w:t>their</w:t>
            </w:r>
            <w:r w:rsidRPr="006902B4">
              <w:rPr>
                <w:rFonts w:asciiTheme="minorHAnsi" w:hAnsiTheme="minorHAnsi" w:cstheme="minorHAnsi"/>
                <w:color w:val="00B050"/>
                <w:spacing w:val="-11"/>
                <w:sz w:val="22"/>
                <w:szCs w:val="22"/>
              </w:rPr>
              <w:t xml:space="preserve"> </w:t>
            </w:r>
            <w:r w:rsidRPr="006902B4">
              <w:rPr>
                <w:rFonts w:asciiTheme="minorHAnsi" w:hAnsiTheme="minorHAnsi" w:cstheme="minorHAnsi"/>
                <w:color w:val="00B050"/>
                <w:sz w:val="22"/>
                <w:szCs w:val="22"/>
              </w:rPr>
              <w:t>experiences</w:t>
            </w:r>
            <w:r w:rsidRPr="006902B4">
              <w:rPr>
                <w:rFonts w:asciiTheme="minorHAnsi" w:hAnsiTheme="minorHAnsi" w:cstheme="minorHAnsi"/>
                <w:color w:val="00B050"/>
                <w:spacing w:val="-13"/>
                <w:sz w:val="22"/>
                <w:szCs w:val="22"/>
              </w:rPr>
              <w:t xml:space="preserve"> </w:t>
            </w:r>
            <w:r w:rsidRPr="006902B4">
              <w:rPr>
                <w:rFonts w:asciiTheme="minorHAnsi" w:hAnsiTheme="minorHAnsi" w:cstheme="minorHAnsi"/>
                <w:color w:val="00B050"/>
                <w:sz w:val="22"/>
                <w:szCs w:val="22"/>
              </w:rPr>
              <w:t>using full sentences, including the use of past, present and future tenses and making use of conjunctions with modelling and support from the</w:t>
            </w:r>
            <w:r w:rsidRPr="006902B4">
              <w:rPr>
                <w:rFonts w:asciiTheme="minorHAnsi" w:hAnsiTheme="minorHAnsi" w:cstheme="minorHAnsi"/>
                <w:color w:val="00B050"/>
                <w:spacing w:val="-31"/>
                <w:sz w:val="22"/>
                <w:szCs w:val="22"/>
              </w:rPr>
              <w:t xml:space="preserve"> </w:t>
            </w:r>
            <w:r w:rsidRPr="006902B4">
              <w:rPr>
                <w:rFonts w:asciiTheme="minorHAnsi" w:hAnsiTheme="minorHAnsi" w:cstheme="minorHAnsi"/>
                <w:color w:val="00B050"/>
                <w:sz w:val="22"/>
                <w:szCs w:val="22"/>
              </w:rPr>
              <w:t>teacher.</w:t>
            </w:r>
          </w:p>
          <w:p w:rsidR="00B745C8" w:rsidRPr="006902B4" w:rsidRDefault="00B745C8" w:rsidP="00B745C8">
            <w:pPr>
              <w:pStyle w:val="TableParagraph"/>
              <w:kinsoku w:val="0"/>
              <w:overflowPunct w:val="0"/>
              <w:spacing w:before="62" w:line="244" w:lineRule="auto"/>
              <w:ind w:left="236" w:right="175" w:hanging="2"/>
              <w:rPr>
                <w:rFonts w:asciiTheme="minorHAnsi" w:hAnsiTheme="minorHAnsi" w:cstheme="minorHAnsi"/>
                <w:color w:val="F6862A"/>
                <w:sz w:val="22"/>
                <w:szCs w:val="22"/>
              </w:rPr>
            </w:pPr>
          </w:p>
        </w:tc>
        <w:tc>
          <w:tcPr>
            <w:tcW w:w="3119" w:type="dxa"/>
          </w:tcPr>
          <w:p w:rsidR="00B745C8" w:rsidRPr="006902B4" w:rsidRDefault="00B745C8" w:rsidP="00B745C8">
            <w:pPr>
              <w:pStyle w:val="TableParagraph"/>
              <w:kinsoku w:val="0"/>
              <w:overflowPunct w:val="0"/>
              <w:spacing w:before="62" w:line="244" w:lineRule="auto"/>
              <w:ind w:left="165" w:right="126" w:firstLine="1"/>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lastRenderedPageBreak/>
              <w:t>To</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joining</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 xml:space="preserve">word </w:t>
            </w:r>
            <w:r w:rsidRPr="006902B4">
              <w:rPr>
                <w:rFonts w:asciiTheme="minorHAnsi" w:hAnsiTheme="minorHAnsi" w:cstheme="minorHAnsi"/>
                <w:color w:val="292526"/>
                <w:w w:val="95"/>
                <w:sz w:val="22"/>
                <w:szCs w:val="22"/>
              </w:rPr>
              <w:t>(conjunction)</w:t>
            </w:r>
            <w:r w:rsidRPr="006902B4">
              <w:rPr>
                <w:rFonts w:asciiTheme="minorHAnsi" w:hAnsiTheme="minorHAnsi" w:cstheme="minorHAnsi"/>
                <w:color w:val="292526"/>
                <w:spacing w:val="-15"/>
                <w:w w:val="95"/>
                <w:sz w:val="22"/>
                <w:szCs w:val="22"/>
              </w:rPr>
              <w:t xml:space="preserve"> </w:t>
            </w:r>
            <w:r w:rsidRPr="006902B4">
              <w:rPr>
                <w:rFonts w:asciiTheme="minorHAnsi" w:hAnsiTheme="minorHAnsi" w:cstheme="minorHAnsi"/>
                <w:color w:val="292526"/>
                <w:spacing w:val="-3"/>
                <w:w w:val="95"/>
                <w:sz w:val="22"/>
                <w:szCs w:val="22"/>
              </w:rPr>
              <w:t>‘and’</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to</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 xml:space="preserve">link </w:t>
            </w:r>
            <w:r w:rsidRPr="006902B4">
              <w:rPr>
                <w:rFonts w:asciiTheme="minorHAnsi" w:hAnsiTheme="minorHAnsi" w:cstheme="minorHAnsi"/>
                <w:color w:val="292526"/>
                <w:sz w:val="22"/>
                <w:szCs w:val="22"/>
              </w:rPr>
              <w:t>ideas</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sentences.</w:t>
            </w:r>
          </w:p>
          <w:p w:rsidR="00B745C8" w:rsidRPr="006902B4" w:rsidRDefault="00B745C8" w:rsidP="00B745C8">
            <w:pPr>
              <w:pStyle w:val="TableParagraph"/>
              <w:kinsoku w:val="0"/>
              <w:overflowPunct w:val="0"/>
              <w:spacing w:before="169" w:line="244" w:lineRule="auto"/>
              <w:ind w:left="121" w:right="83"/>
              <w:rPr>
                <w:rFonts w:asciiTheme="minorHAnsi" w:hAnsiTheme="minorHAnsi" w:cstheme="minorHAnsi"/>
                <w:color w:val="292526"/>
                <w:w w:val="95"/>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begin</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form</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pacing w:val="-4"/>
                <w:sz w:val="22"/>
                <w:szCs w:val="22"/>
              </w:rPr>
              <w:t xml:space="preserve">simple </w:t>
            </w:r>
            <w:r w:rsidRPr="006902B4">
              <w:rPr>
                <w:rFonts w:asciiTheme="minorHAnsi" w:hAnsiTheme="minorHAnsi" w:cstheme="minorHAnsi"/>
                <w:color w:val="292526"/>
                <w:w w:val="95"/>
                <w:sz w:val="22"/>
                <w:szCs w:val="22"/>
              </w:rPr>
              <w:t>compo</w:t>
            </w:r>
            <w:r w:rsidRPr="006902B4">
              <w:rPr>
                <w:rFonts w:asciiTheme="minorHAnsi" w:hAnsiTheme="minorHAnsi" w:cstheme="minorHAnsi"/>
                <w:color w:val="292526"/>
                <w:w w:val="95"/>
                <w:sz w:val="22"/>
                <w:szCs w:val="22"/>
              </w:rPr>
              <w:softHyphen/>
            </w:r>
            <w:r w:rsidRPr="006902B4">
              <w:rPr>
                <w:rFonts w:asciiTheme="minorHAnsi" w:hAnsiTheme="minorHAnsi" w:cstheme="minorHAnsi"/>
                <w:color w:val="292526"/>
                <w:w w:val="95"/>
                <w:sz w:val="22"/>
                <w:szCs w:val="22"/>
              </w:rPr>
              <w:softHyphen/>
              <w:t>und</w:t>
            </w:r>
            <w:r w:rsidRPr="006902B4">
              <w:rPr>
                <w:rFonts w:asciiTheme="minorHAnsi" w:hAnsiTheme="minorHAnsi" w:cstheme="minorHAnsi"/>
                <w:color w:val="292526"/>
                <w:spacing w:val="-18"/>
                <w:w w:val="95"/>
                <w:sz w:val="22"/>
                <w:szCs w:val="22"/>
              </w:rPr>
              <w:t xml:space="preserve"> </w:t>
            </w:r>
            <w:r w:rsidRPr="006902B4">
              <w:rPr>
                <w:rFonts w:asciiTheme="minorHAnsi" w:hAnsiTheme="minorHAnsi" w:cstheme="minorHAnsi"/>
                <w:color w:val="292526"/>
                <w:w w:val="95"/>
                <w:sz w:val="22"/>
                <w:szCs w:val="22"/>
              </w:rPr>
              <w:t>sentences.</w:t>
            </w:r>
          </w:p>
        </w:tc>
        <w:tc>
          <w:tcPr>
            <w:tcW w:w="2976" w:type="dxa"/>
          </w:tcPr>
          <w:p w:rsidR="00B745C8" w:rsidRPr="006902B4" w:rsidRDefault="00B745C8" w:rsidP="00B745C8">
            <w:pPr>
              <w:pStyle w:val="TableParagraph"/>
              <w:kinsoku w:val="0"/>
              <w:overflowPunct w:val="0"/>
              <w:spacing w:before="62" w:line="244" w:lineRule="auto"/>
              <w:ind w:left="157" w:right="81"/>
              <w:rPr>
                <w:rFonts w:asciiTheme="minorHAnsi" w:hAnsiTheme="minorHAnsi" w:cstheme="minorHAnsi"/>
                <w:color w:val="292526"/>
                <w:sz w:val="22"/>
                <w:szCs w:val="22"/>
              </w:rPr>
            </w:pPr>
            <w:r w:rsidRPr="006902B4">
              <w:rPr>
                <w:rFonts w:asciiTheme="minorHAnsi" w:hAnsiTheme="minorHAnsi" w:cstheme="minorHAnsi"/>
                <w:color w:val="292526"/>
                <w:spacing w:val="-5"/>
                <w:w w:val="95"/>
                <w:sz w:val="22"/>
                <w:szCs w:val="22"/>
              </w:rPr>
              <w:t xml:space="preserve">To </w:t>
            </w:r>
            <w:r w:rsidRPr="006902B4">
              <w:rPr>
                <w:rFonts w:asciiTheme="minorHAnsi" w:hAnsiTheme="minorHAnsi" w:cstheme="minorHAnsi"/>
                <w:color w:val="292526"/>
                <w:w w:val="95"/>
                <w:sz w:val="22"/>
                <w:szCs w:val="22"/>
              </w:rPr>
              <w:t xml:space="preserve">using </w:t>
            </w:r>
            <w:r w:rsidRPr="006902B4">
              <w:rPr>
                <w:rFonts w:asciiTheme="minorHAnsi" w:hAnsiTheme="minorHAnsi" w:cstheme="minorHAnsi"/>
                <w:color w:val="292526"/>
                <w:spacing w:val="-4"/>
                <w:w w:val="95"/>
                <w:sz w:val="22"/>
                <w:szCs w:val="22"/>
              </w:rPr>
              <w:t xml:space="preserve">co-ordination </w:t>
            </w:r>
            <w:r w:rsidRPr="006902B4">
              <w:rPr>
                <w:rFonts w:asciiTheme="minorHAnsi" w:hAnsiTheme="minorHAnsi" w:cstheme="minorHAnsi"/>
                <w:color w:val="292526"/>
                <w:sz w:val="22"/>
                <w:szCs w:val="22"/>
              </w:rPr>
              <w:t>(or/and/but).</w:t>
            </w:r>
          </w:p>
          <w:p w:rsidR="00B745C8" w:rsidRPr="006902B4" w:rsidRDefault="00B745C8" w:rsidP="00B745C8">
            <w:pPr>
              <w:pStyle w:val="TableParagraph"/>
              <w:kinsoku w:val="0"/>
              <w:overflowPunct w:val="0"/>
              <w:spacing w:before="169" w:line="244" w:lineRule="auto"/>
              <w:ind w:left="232" w:right="154" w:hanging="1"/>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use some </w:t>
            </w:r>
            <w:r w:rsidRPr="006902B4">
              <w:rPr>
                <w:rFonts w:asciiTheme="minorHAnsi" w:hAnsiTheme="minorHAnsi" w:cstheme="minorHAnsi"/>
                <w:color w:val="292526"/>
                <w:spacing w:val="-2"/>
                <w:w w:val="95"/>
                <w:sz w:val="22"/>
                <w:szCs w:val="22"/>
              </w:rPr>
              <w:t>subordination</w:t>
            </w:r>
            <w:r w:rsidRPr="006902B4">
              <w:rPr>
                <w:rFonts w:asciiTheme="minorHAnsi" w:hAnsiTheme="minorHAnsi" w:cstheme="minorHAnsi"/>
                <w:color w:val="292526"/>
                <w:spacing w:val="-20"/>
                <w:w w:val="95"/>
                <w:sz w:val="22"/>
                <w:szCs w:val="22"/>
              </w:rPr>
              <w:t xml:space="preserve"> </w:t>
            </w:r>
            <w:r w:rsidRPr="006902B4">
              <w:rPr>
                <w:rFonts w:asciiTheme="minorHAnsi" w:hAnsiTheme="minorHAnsi" w:cstheme="minorHAnsi"/>
                <w:color w:val="292526"/>
                <w:w w:val="95"/>
                <w:sz w:val="22"/>
                <w:szCs w:val="22"/>
              </w:rPr>
              <w:t xml:space="preserve">(when/if/ </w:t>
            </w:r>
            <w:r w:rsidRPr="006902B4">
              <w:rPr>
                <w:rFonts w:asciiTheme="minorHAnsi" w:hAnsiTheme="minorHAnsi" w:cstheme="minorHAnsi"/>
                <w:color w:val="292526"/>
                <w:sz w:val="22"/>
                <w:szCs w:val="22"/>
              </w:rPr>
              <w:t>that/because).</w:t>
            </w:r>
          </w:p>
          <w:p w:rsidR="00B745C8" w:rsidRPr="006902B4" w:rsidRDefault="00B745C8" w:rsidP="00B745C8">
            <w:pPr>
              <w:pStyle w:val="TableParagraph"/>
              <w:kinsoku w:val="0"/>
              <w:overflowPunct w:val="0"/>
              <w:spacing w:before="169" w:line="244" w:lineRule="auto"/>
              <w:ind w:left="157" w:right="80"/>
              <w:rPr>
                <w:rFonts w:asciiTheme="minorHAnsi" w:hAnsiTheme="minorHAnsi" w:cstheme="minorHAnsi"/>
                <w:color w:val="292526"/>
                <w:w w:val="95"/>
                <w:sz w:val="22"/>
                <w:szCs w:val="22"/>
              </w:rPr>
            </w:pPr>
            <w:r w:rsidRPr="006902B4">
              <w:rPr>
                <w:rFonts w:asciiTheme="minorHAnsi" w:hAnsiTheme="minorHAnsi" w:cstheme="minorHAnsi"/>
                <w:color w:val="292526"/>
                <w:sz w:val="22"/>
                <w:szCs w:val="22"/>
              </w:rPr>
              <w:t xml:space="preserve">To use expanded noun </w:t>
            </w:r>
            <w:r w:rsidRPr="006902B4">
              <w:rPr>
                <w:rFonts w:asciiTheme="minorHAnsi" w:hAnsiTheme="minorHAnsi" w:cstheme="minorHAnsi"/>
                <w:color w:val="292526"/>
                <w:w w:val="95"/>
                <w:sz w:val="22"/>
                <w:szCs w:val="22"/>
              </w:rPr>
              <w:t xml:space="preserve">phrases to describe and specify (e.g. the blue </w:t>
            </w:r>
            <w:r w:rsidRPr="006902B4">
              <w:rPr>
                <w:rFonts w:asciiTheme="minorHAnsi" w:hAnsiTheme="minorHAnsi" w:cstheme="minorHAnsi"/>
                <w:color w:val="292526"/>
                <w:sz w:val="22"/>
                <w:szCs w:val="22"/>
              </w:rPr>
              <w:t>butterfly).</w:t>
            </w:r>
          </w:p>
        </w:tc>
        <w:tc>
          <w:tcPr>
            <w:tcW w:w="3180" w:type="dxa"/>
          </w:tcPr>
          <w:p w:rsidR="00B745C8" w:rsidRPr="006902B4" w:rsidRDefault="00B745C8" w:rsidP="00B745C8">
            <w:pPr>
              <w:pStyle w:val="TableParagraph"/>
              <w:kinsoku w:val="0"/>
              <w:overflowPunct w:val="0"/>
              <w:spacing w:before="62" w:line="244" w:lineRule="auto"/>
              <w:ind w:left="181" w:right="144" w:hanging="1"/>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use </w:t>
            </w:r>
            <w:r w:rsidRPr="006902B4">
              <w:rPr>
                <w:rFonts w:asciiTheme="minorHAnsi" w:hAnsiTheme="minorHAnsi" w:cstheme="minorHAnsi"/>
                <w:color w:val="292526"/>
                <w:spacing w:val="-3"/>
                <w:sz w:val="22"/>
                <w:szCs w:val="22"/>
              </w:rPr>
              <w:t xml:space="preserve">subordinate </w:t>
            </w:r>
            <w:r w:rsidRPr="006902B4">
              <w:rPr>
                <w:rFonts w:asciiTheme="minorHAnsi" w:hAnsiTheme="minorHAnsi" w:cstheme="minorHAnsi"/>
                <w:color w:val="292526"/>
                <w:w w:val="95"/>
                <w:sz w:val="22"/>
                <w:szCs w:val="22"/>
              </w:rPr>
              <w:t xml:space="preserve">clauses, extending </w:t>
            </w:r>
            <w:r w:rsidRPr="006902B4">
              <w:rPr>
                <w:rFonts w:asciiTheme="minorHAnsi" w:hAnsiTheme="minorHAnsi" w:cstheme="minorHAnsi"/>
                <w:color w:val="292526"/>
                <w:spacing w:val="-2"/>
                <w:w w:val="95"/>
                <w:sz w:val="22"/>
                <w:szCs w:val="22"/>
              </w:rPr>
              <w:t xml:space="preserve">the </w:t>
            </w:r>
            <w:r w:rsidRPr="006902B4">
              <w:rPr>
                <w:rFonts w:asciiTheme="minorHAnsi" w:hAnsiTheme="minorHAnsi" w:cstheme="minorHAnsi"/>
                <w:color w:val="292526"/>
                <w:spacing w:val="-3"/>
                <w:w w:val="95"/>
                <w:sz w:val="22"/>
                <w:szCs w:val="22"/>
              </w:rPr>
              <w:t xml:space="preserve">range </w:t>
            </w:r>
            <w:r w:rsidRPr="006902B4">
              <w:rPr>
                <w:rFonts w:asciiTheme="minorHAnsi" w:hAnsiTheme="minorHAnsi" w:cstheme="minorHAnsi"/>
                <w:color w:val="292526"/>
                <w:w w:val="95"/>
                <w:sz w:val="22"/>
                <w:szCs w:val="22"/>
              </w:rPr>
              <w:t>of sentences</w:t>
            </w:r>
            <w:r w:rsidRPr="006902B4">
              <w:rPr>
                <w:rFonts w:asciiTheme="minorHAnsi" w:hAnsiTheme="minorHAnsi" w:cstheme="minorHAnsi"/>
                <w:color w:val="292526"/>
                <w:spacing w:val="-27"/>
                <w:w w:val="95"/>
                <w:sz w:val="22"/>
                <w:szCs w:val="22"/>
              </w:rPr>
              <w:t xml:space="preserve"> </w:t>
            </w:r>
            <w:r w:rsidRPr="006902B4">
              <w:rPr>
                <w:rFonts w:asciiTheme="minorHAnsi" w:hAnsiTheme="minorHAnsi" w:cstheme="minorHAnsi"/>
                <w:color w:val="292526"/>
                <w:w w:val="95"/>
                <w:sz w:val="22"/>
                <w:szCs w:val="22"/>
              </w:rPr>
              <w:t>with more</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w w:val="95"/>
                <w:sz w:val="22"/>
                <w:szCs w:val="22"/>
              </w:rPr>
              <w:t>than</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w w:val="95"/>
                <w:sz w:val="22"/>
                <w:szCs w:val="22"/>
              </w:rPr>
              <w:t>one</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w w:val="95"/>
                <w:sz w:val="22"/>
                <w:szCs w:val="22"/>
              </w:rPr>
              <w:t>clause</w:t>
            </w:r>
            <w:r w:rsidRPr="006902B4">
              <w:rPr>
                <w:rFonts w:asciiTheme="minorHAnsi" w:hAnsiTheme="minorHAnsi" w:cstheme="minorHAnsi"/>
                <w:color w:val="292526"/>
                <w:spacing w:val="-10"/>
                <w:w w:val="95"/>
                <w:sz w:val="22"/>
                <w:szCs w:val="22"/>
              </w:rPr>
              <w:t xml:space="preserve"> </w:t>
            </w:r>
            <w:r w:rsidRPr="006902B4">
              <w:rPr>
                <w:rFonts w:asciiTheme="minorHAnsi" w:hAnsiTheme="minorHAnsi" w:cstheme="minorHAnsi"/>
                <w:color w:val="292526"/>
                <w:spacing w:val="-8"/>
                <w:w w:val="95"/>
                <w:sz w:val="22"/>
                <w:szCs w:val="22"/>
              </w:rPr>
              <w:t xml:space="preserve">by </w:t>
            </w:r>
            <w:r w:rsidRPr="006902B4">
              <w:rPr>
                <w:rFonts w:asciiTheme="minorHAnsi" w:hAnsiTheme="minorHAnsi" w:cstheme="minorHAnsi"/>
                <w:color w:val="292526"/>
                <w:sz w:val="22"/>
                <w:szCs w:val="22"/>
              </w:rPr>
              <w:t>using</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a</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wider</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pacing w:val="-3"/>
                <w:sz w:val="22"/>
                <w:szCs w:val="22"/>
              </w:rPr>
              <w:t>range</w:t>
            </w:r>
            <w:r w:rsidRPr="006902B4">
              <w:rPr>
                <w:rFonts w:asciiTheme="minorHAnsi" w:hAnsiTheme="minorHAnsi" w:cstheme="minorHAnsi"/>
                <w:color w:val="292526"/>
                <w:spacing w:val="-21"/>
                <w:sz w:val="22"/>
                <w:szCs w:val="22"/>
              </w:rPr>
              <w:t xml:space="preserve"> </w:t>
            </w:r>
            <w:r w:rsidRPr="006902B4">
              <w:rPr>
                <w:rFonts w:asciiTheme="minorHAnsi" w:hAnsiTheme="minorHAnsi" w:cstheme="minorHAnsi"/>
                <w:color w:val="292526"/>
                <w:sz w:val="22"/>
                <w:szCs w:val="22"/>
              </w:rPr>
              <w:t xml:space="preserve">of </w:t>
            </w:r>
            <w:r w:rsidRPr="006902B4">
              <w:rPr>
                <w:rFonts w:asciiTheme="minorHAnsi" w:hAnsiTheme="minorHAnsi" w:cstheme="minorHAnsi"/>
                <w:color w:val="292526"/>
                <w:w w:val="95"/>
                <w:sz w:val="22"/>
                <w:szCs w:val="22"/>
              </w:rPr>
              <w:t xml:space="preserve">conjunctions, including </w:t>
            </w:r>
            <w:r w:rsidRPr="006902B4">
              <w:rPr>
                <w:rFonts w:asciiTheme="minorHAnsi" w:hAnsiTheme="minorHAnsi" w:cstheme="minorHAnsi"/>
                <w:color w:val="292526"/>
                <w:sz w:val="22"/>
                <w:szCs w:val="22"/>
              </w:rPr>
              <w:t>when,</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if,</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because,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2"/>
                <w:sz w:val="22"/>
                <w:szCs w:val="22"/>
              </w:rPr>
              <w:t xml:space="preserve">and </w:t>
            </w:r>
            <w:r w:rsidRPr="006902B4">
              <w:rPr>
                <w:rFonts w:asciiTheme="minorHAnsi" w:hAnsiTheme="minorHAnsi" w:cstheme="minorHAnsi"/>
                <w:color w:val="292526"/>
                <w:sz w:val="22"/>
                <w:szCs w:val="22"/>
              </w:rPr>
              <w:t>although.</w:t>
            </w:r>
          </w:p>
          <w:p w:rsidR="00B745C8" w:rsidRPr="006902B4" w:rsidRDefault="00B745C8" w:rsidP="00B745C8">
            <w:pPr>
              <w:pStyle w:val="TableParagraph"/>
              <w:kinsoku w:val="0"/>
              <w:overflowPunct w:val="0"/>
              <w:spacing w:before="62" w:line="244" w:lineRule="auto"/>
              <w:ind w:left="181" w:right="144" w:hanging="1"/>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 xml:space="preserve">To </w:t>
            </w:r>
            <w:r w:rsidRPr="006902B4">
              <w:rPr>
                <w:rFonts w:asciiTheme="minorHAnsi" w:hAnsiTheme="minorHAnsi" w:cstheme="minorHAnsi"/>
                <w:color w:val="292526"/>
                <w:sz w:val="22"/>
                <w:szCs w:val="22"/>
              </w:rPr>
              <w:t xml:space="preserve">use a </w:t>
            </w:r>
            <w:r w:rsidRPr="006902B4">
              <w:rPr>
                <w:rFonts w:asciiTheme="minorHAnsi" w:hAnsiTheme="minorHAnsi" w:cstheme="minorHAnsi"/>
                <w:color w:val="292526"/>
                <w:spacing w:val="-3"/>
                <w:sz w:val="22"/>
                <w:szCs w:val="22"/>
              </w:rPr>
              <w:t xml:space="preserve">range </w:t>
            </w:r>
            <w:r w:rsidRPr="006902B4">
              <w:rPr>
                <w:rFonts w:asciiTheme="minorHAnsi" w:hAnsiTheme="minorHAnsi" w:cstheme="minorHAnsi"/>
                <w:color w:val="292526"/>
                <w:sz w:val="22"/>
                <w:szCs w:val="22"/>
              </w:rPr>
              <w:t xml:space="preserve">of </w:t>
            </w:r>
            <w:r w:rsidRPr="006902B4">
              <w:rPr>
                <w:rFonts w:asciiTheme="minorHAnsi" w:hAnsiTheme="minorHAnsi" w:cstheme="minorHAnsi"/>
                <w:color w:val="292526"/>
                <w:w w:val="95"/>
                <w:sz w:val="22"/>
                <w:szCs w:val="22"/>
              </w:rPr>
              <w:t>conjunctions,</w:t>
            </w:r>
            <w:r w:rsidRPr="006902B4">
              <w:rPr>
                <w:rFonts w:asciiTheme="minorHAnsi" w:hAnsiTheme="minorHAnsi" w:cstheme="minorHAnsi"/>
                <w:color w:val="292526"/>
                <w:spacing w:val="-20"/>
                <w:w w:val="95"/>
                <w:sz w:val="22"/>
                <w:szCs w:val="22"/>
              </w:rPr>
              <w:t xml:space="preserve"> </w:t>
            </w:r>
            <w:r w:rsidRPr="006902B4">
              <w:rPr>
                <w:rFonts w:asciiTheme="minorHAnsi" w:hAnsiTheme="minorHAnsi" w:cstheme="minorHAnsi"/>
                <w:color w:val="292526"/>
                <w:w w:val="95"/>
                <w:sz w:val="22"/>
                <w:szCs w:val="22"/>
              </w:rPr>
              <w:t>adverbs</w:t>
            </w:r>
            <w:r w:rsidRPr="006902B4">
              <w:rPr>
                <w:rFonts w:asciiTheme="minorHAnsi" w:hAnsiTheme="minorHAnsi" w:cstheme="minorHAnsi"/>
                <w:color w:val="292526"/>
                <w:spacing w:val="-19"/>
                <w:w w:val="95"/>
                <w:sz w:val="22"/>
                <w:szCs w:val="22"/>
              </w:rPr>
              <w:t xml:space="preserve"> </w:t>
            </w:r>
            <w:r w:rsidRPr="006902B4">
              <w:rPr>
                <w:rFonts w:asciiTheme="minorHAnsi" w:hAnsiTheme="minorHAnsi" w:cstheme="minorHAnsi"/>
                <w:color w:val="292526"/>
                <w:spacing w:val="-2"/>
                <w:w w:val="95"/>
                <w:sz w:val="22"/>
                <w:szCs w:val="22"/>
              </w:rPr>
              <w:t xml:space="preserve">and prepositions </w:t>
            </w:r>
            <w:r w:rsidRPr="006902B4">
              <w:rPr>
                <w:rFonts w:asciiTheme="minorHAnsi" w:hAnsiTheme="minorHAnsi" w:cstheme="minorHAnsi"/>
                <w:color w:val="292526"/>
                <w:w w:val="95"/>
                <w:sz w:val="22"/>
                <w:szCs w:val="22"/>
              </w:rPr>
              <w:t>to show</w:t>
            </w:r>
            <w:r w:rsidRPr="006902B4">
              <w:rPr>
                <w:rFonts w:asciiTheme="minorHAnsi" w:hAnsiTheme="minorHAnsi" w:cstheme="minorHAnsi"/>
                <w:color w:val="292526"/>
                <w:spacing w:val="-29"/>
                <w:w w:val="95"/>
                <w:sz w:val="22"/>
                <w:szCs w:val="22"/>
              </w:rPr>
              <w:t xml:space="preserve"> </w:t>
            </w:r>
            <w:r w:rsidRPr="006902B4">
              <w:rPr>
                <w:rFonts w:asciiTheme="minorHAnsi" w:hAnsiTheme="minorHAnsi" w:cstheme="minorHAnsi"/>
                <w:color w:val="292526"/>
                <w:w w:val="95"/>
                <w:sz w:val="22"/>
                <w:szCs w:val="22"/>
              </w:rPr>
              <w:t xml:space="preserve">time, </w:t>
            </w:r>
            <w:r w:rsidRPr="006902B4">
              <w:rPr>
                <w:rFonts w:asciiTheme="minorHAnsi" w:hAnsiTheme="minorHAnsi" w:cstheme="minorHAnsi"/>
                <w:color w:val="292526"/>
                <w:sz w:val="22"/>
                <w:szCs w:val="22"/>
              </w:rPr>
              <w:t>place and</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2"/>
                <w:sz w:val="22"/>
                <w:szCs w:val="22"/>
              </w:rPr>
              <w:t>cause.</w:t>
            </w:r>
          </w:p>
        </w:tc>
      </w:tr>
      <w:tr w:rsidR="00B745C8" w:rsidRPr="006902B4" w:rsidTr="00BC65E1">
        <w:tc>
          <w:tcPr>
            <w:tcW w:w="1413" w:type="dxa"/>
          </w:tcPr>
          <w:p w:rsidR="00B745C8" w:rsidRPr="00067B2A" w:rsidRDefault="00B745C8" w:rsidP="00067B2A">
            <w:pPr>
              <w:jc w:val="center"/>
              <w:rPr>
                <w:rFonts w:cstheme="minorHAnsi"/>
                <w:b/>
              </w:rPr>
            </w:pPr>
            <w:r w:rsidRPr="00067B2A">
              <w:rPr>
                <w:rFonts w:cstheme="minorHAnsi"/>
                <w:b/>
              </w:rPr>
              <w:lastRenderedPageBreak/>
              <w:t>Punctuation</w:t>
            </w:r>
          </w:p>
        </w:tc>
        <w:tc>
          <w:tcPr>
            <w:tcW w:w="3260" w:type="dxa"/>
          </w:tcPr>
          <w:p w:rsidR="00B745C8" w:rsidRPr="006902B4" w:rsidRDefault="00B745C8" w:rsidP="00B745C8">
            <w:pPr>
              <w:pStyle w:val="TableParagraph"/>
              <w:kinsoku w:val="0"/>
              <w:overflowPunct w:val="0"/>
              <w:spacing w:before="62" w:line="242" w:lineRule="auto"/>
              <w:ind w:left="84" w:right="61"/>
              <w:rPr>
                <w:rFonts w:asciiTheme="minorHAnsi" w:hAnsiTheme="minorHAnsi" w:cstheme="minorHAnsi"/>
                <w:color w:val="F6862A"/>
                <w:spacing w:val="-5"/>
                <w:sz w:val="22"/>
                <w:szCs w:val="22"/>
              </w:rPr>
            </w:pPr>
          </w:p>
        </w:tc>
        <w:tc>
          <w:tcPr>
            <w:tcW w:w="3119" w:type="dxa"/>
          </w:tcPr>
          <w:p w:rsidR="00B745C8" w:rsidRPr="006902B4" w:rsidRDefault="00B745C8" w:rsidP="00B745C8">
            <w:pPr>
              <w:pStyle w:val="TableParagraph"/>
              <w:kinsoku w:val="0"/>
              <w:overflowPunct w:val="0"/>
              <w:spacing w:before="64"/>
              <w:ind w:left="112" w:right="73" w:hanging="2"/>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capital</w:t>
            </w:r>
            <w:r w:rsidRPr="006902B4">
              <w:rPr>
                <w:rFonts w:asciiTheme="minorHAnsi" w:hAnsiTheme="minorHAnsi" w:cstheme="minorHAnsi"/>
                <w:color w:val="292526"/>
                <w:spacing w:val="-24"/>
                <w:sz w:val="22"/>
                <w:szCs w:val="22"/>
              </w:rPr>
              <w:t xml:space="preserve"> </w:t>
            </w:r>
            <w:r w:rsidRPr="006902B4">
              <w:rPr>
                <w:rFonts w:asciiTheme="minorHAnsi" w:hAnsiTheme="minorHAnsi" w:cstheme="minorHAnsi"/>
                <w:color w:val="292526"/>
                <w:sz w:val="22"/>
                <w:szCs w:val="22"/>
              </w:rPr>
              <w:t>letters</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2"/>
                <w:sz w:val="22"/>
                <w:szCs w:val="22"/>
              </w:rPr>
              <w:t xml:space="preserve">for </w:t>
            </w:r>
            <w:r w:rsidRPr="006902B4">
              <w:rPr>
                <w:rFonts w:asciiTheme="minorHAnsi" w:hAnsiTheme="minorHAnsi" w:cstheme="minorHAnsi"/>
                <w:color w:val="292526"/>
                <w:w w:val="95"/>
                <w:sz w:val="22"/>
                <w:szCs w:val="22"/>
              </w:rPr>
              <w:t>names,</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places,</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the</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days</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of the</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week</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and</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the</w:t>
            </w:r>
            <w:r w:rsidRPr="006902B4">
              <w:rPr>
                <w:rFonts w:asciiTheme="minorHAnsi" w:hAnsiTheme="minorHAnsi" w:cstheme="minorHAnsi"/>
                <w:color w:val="292526"/>
                <w:spacing w:val="-11"/>
                <w:w w:val="95"/>
                <w:sz w:val="22"/>
                <w:szCs w:val="22"/>
              </w:rPr>
              <w:t xml:space="preserve"> </w:t>
            </w:r>
            <w:r w:rsidRPr="006902B4">
              <w:rPr>
                <w:rFonts w:asciiTheme="minorHAnsi" w:hAnsiTheme="minorHAnsi" w:cstheme="minorHAnsi"/>
                <w:color w:val="292526"/>
                <w:w w:val="95"/>
                <w:sz w:val="22"/>
                <w:szCs w:val="22"/>
              </w:rPr>
              <w:t xml:space="preserve">personal </w:t>
            </w:r>
            <w:r w:rsidRPr="006902B4">
              <w:rPr>
                <w:rFonts w:asciiTheme="minorHAnsi" w:hAnsiTheme="minorHAnsi" w:cstheme="minorHAnsi"/>
                <w:color w:val="292526"/>
                <w:sz w:val="22"/>
                <w:szCs w:val="22"/>
              </w:rPr>
              <w:t>pronoun</w:t>
            </w:r>
            <w:r w:rsidRPr="006902B4">
              <w:rPr>
                <w:rFonts w:asciiTheme="minorHAnsi" w:hAnsiTheme="minorHAnsi" w:cstheme="minorHAnsi"/>
                <w:color w:val="292526"/>
                <w:spacing w:val="-10"/>
                <w:sz w:val="22"/>
                <w:szCs w:val="22"/>
              </w:rPr>
              <w:t xml:space="preserve"> </w:t>
            </w:r>
            <w:r w:rsidRPr="006902B4">
              <w:rPr>
                <w:rFonts w:asciiTheme="minorHAnsi" w:hAnsiTheme="minorHAnsi" w:cstheme="minorHAnsi"/>
                <w:color w:val="292526"/>
                <w:sz w:val="22"/>
                <w:szCs w:val="22"/>
              </w:rPr>
              <w:t>‘I’.</w:t>
            </w:r>
          </w:p>
          <w:p w:rsidR="00B745C8" w:rsidRPr="006902B4" w:rsidRDefault="00B745C8" w:rsidP="00B745C8">
            <w:pPr>
              <w:pStyle w:val="TableParagraph"/>
              <w:kinsoku w:val="0"/>
              <w:overflowPunct w:val="0"/>
              <w:spacing w:before="170"/>
              <w:ind w:left="118" w:right="83"/>
              <w:rPr>
                <w:rFonts w:asciiTheme="minorHAnsi" w:hAnsiTheme="minorHAnsi" w:cstheme="minorHAnsi"/>
                <w:color w:val="292526"/>
                <w:sz w:val="22"/>
                <w:szCs w:val="22"/>
              </w:rPr>
            </w:pPr>
            <w:r w:rsidRPr="006902B4">
              <w:rPr>
                <w:rFonts w:asciiTheme="minorHAnsi" w:hAnsiTheme="minorHAnsi" w:cstheme="minorHAnsi"/>
                <w:color w:val="292526"/>
                <w:sz w:val="22"/>
                <w:szCs w:val="22"/>
              </w:rPr>
              <w:t>To use finger spaces.</w:t>
            </w:r>
          </w:p>
          <w:p w:rsidR="00B745C8" w:rsidRPr="006902B4" w:rsidRDefault="00B745C8" w:rsidP="00B745C8">
            <w:pPr>
              <w:pStyle w:val="TableParagraph"/>
              <w:kinsoku w:val="0"/>
              <w:overflowPunct w:val="0"/>
              <w:spacing w:before="170"/>
              <w:ind w:left="121" w:right="83"/>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7"/>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full</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stops</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6"/>
                <w:sz w:val="22"/>
                <w:szCs w:val="22"/>
              </w:rPr>
              <w:t xml:space="preserve">end </w:t>
            </w:r>
            <w:r w:rsidRPr="006902B4">
              <w:rPr>
                <w:rFonts w:asciiTheme="minorHAnsi" w:hAnsiTheme="minorHAnsi" w:cstheme="minorHAnsi"/>
                <w:color w:val="292526"/>
                <w:sz w:val="22"/>
                <w:szCs w:val="22"/>
              </w:rPr>
              <w:t>sentences.</w:t>
            </w:r>
          </w:p>
          <w:p w:rsidR="00B745C8" w:rsidRPr="006902B4" w:rsidRDefault="00B745C8" w:rsidP="00B745C8">
            <w:pPr>
              <w:pStyle w:val="TableParagraph"/>
              <w:kinsoku w:val="0"/>
              <w:overflowPunct w:val="0"/>
              <w:spacing w:before="170"/>
              <w:ind w:left="120" w:right="83"/>
              <w:rPr>
                <w:rFonts w:asciiTheme="minorHAnsi" w:hAnsiTheme="minorHAnsi" w:cstheme="minorHAnsi"/>
                <w:color w:val="292526"/>
                <w:spacing w:val="-2"/>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begin</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pacing w:val="-4"/>
                <w:sz w:val="22"/>
                <w:szCs w:val="22"/>
              </w:rPr>
              <w:t xml:space="preserve">question </w:t>
            </w:r>
            <w:r w:rsidRPr="006902B4">
              <w:rPr>
                <w:rFonts w:asciiTheme="minorHAnsi" w:hAnsiTheme="minorHAnsi" w:cstheme="minorHAnsi"/>
                <w:color w:val="292526"/>
                <w:w w:val="95"/>
                <w:sz w:val="22"/>
                <w:szCs w:val="22"/>
              </w:rPr>
              <w:t xml:space="preserve">marks and </w:t>
            </w:r>
            <w:r w:rsidRPr="006902B4">
              <w:rPr>
                <w:rFonts w:asciiTheme="minorHAnsi" w:hAnsiTheme="minorHAnsi" w:cstheme="minorHAnsi"/>
                <w:color w:val="292526"/>
                <w:spacing w:val="-3"/>
                <w:w w:val="95"/>
                <w:sz w:val="22"/>
                <w:szCs w:val="22"/>
              </w:rPr>
              <w:t xml:space="preserve">exclamation </w:t>
            </w:r>
            <w:r w:rsidRPr="006902B4">
              <w:rPr>
                <w:rFonts w:asciiTheme="minorHAnsi" w:hAnsiTheme="minorHAnsi" w:cstheme="minorHAnsi"/>
                <w:color w:val="292526"/>
                <w:spacing w:val="-2"/>
                <w:sz w:val="22"/>
                <w:szCs w:val="22"/>
              </w:rPr>
              <w:t>marks.</w:t>
            </w:r>
          </w:p>
        </w:tc>
        <w:tc>
          <w:tcPr>
            <w:tcW w:w="2976" w:type="dxa"/>
          </w:tcPr>
          <w:p w:rsidR="00B745C8" w:rsidRPr="006902B4" w:rsidRDefault="00B745C8" w:rsidP="00B745C8">
            <w:pPr>
              <w:pStyle w:val="TableParagraph"/>
              <w:kinsoku w:val="0"/>
              <w:overflowPunct w:val="0"/>
              <w:spacing w:before="66" w:line="237" w:lineRule="auto"/>
              <w:ind w:left="168" w:right="89" w:hanging="3"/>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z w:val="22"/>
                <w:szCs w:val="22"/>
              </w:rPr>
              <w:t>the</w:t>
            </w:r>
            <w:r w:rsidRPr="006902B4">
              <w:rPr>
                <w:rFonts w:asciiTheme="minorHAnsi" w:hAnsiTheme="minorHAnsi" w:cstheme="minorHAnsi"/>
                <w:color w:val="292526"/>
                <w:spacing w:val="-18"/>
                <w:sz w:val="22"/>
                <w:szCs w:val="22"/>
              </w:rPr>
              <w:t xml:space="preserve"> </w:t>
            </w:r>
            <w:r w:rsidRPr="006902B4">
              <w:rPr>
                <w:rFonts w:asciiTheme="minorHAnsi" w:hAnsiTheme="minorHAnsi" w:cstheme="minorHAnsi"/>
                <w:color w:val="292526"/>
                <w:sz w:val="22"/>
                <w:szCs w:val="22"/>
              </w:rPr>
              <w:t>full</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pacing w:val="-3"/>
                <w:sz w:val="22"/>
                <w:szCs w:val="22"/>
              </w:rPr>
              <w:t>range</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z w:val="22"/>
                <w:szCs w:val="22"/>
              </w:rPr>
              <w:t xml:space="preserve">of </w:t>
            </w:r>
            <w:r w:rsidRPr="006902B4">
              <w:rPr>
                <w:rFonts w:asciiTheme="minorHAnsi" w:hAnsiTheme="minorHAnsi" w:cstheme="minorHAnsi"/>
                <w:color w:val="292526"/>
                <w:w w:val="95"/>
                <w:sz w:val="22"/>
                <w:szCs w:val="22"/>
              </w:rPr>
              <w:t>punctuation</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taught</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at</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spacing w:val="-3"/>
                <w:w w:val="95"/>
                <w:sz w:val="22"/>
                <w:szCs w:val="22"/>
              </w:rPr>
              <w:t xml:space="preserve">key </w:t>
            </w:r>
            <w:r w:rsidRPr="006902B4">
              <w:rPr>
                <w:rFonts w:asciiTheme="minorHAnsi" w:hAnsiTheme="minorHAnsi" w:cstheme="minorHAnsi"/>
                <w:color w:val="292526"/>
                <w:sz w:val="22"/>
                <w:szCs w:val="22"/>
              </w:rPr>
              <w:t>stage</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1</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mostly</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pacing w:val="-3"/>
                <w:sz w:val="22"/>
                <w:szCs w:val="22"/>
              </w:rPr>
              <w:t xml:space="preserve">correctly </w:t>
            </w:r>
            <w:r w:rsidRPr="006902B4">
              <w:rPr>
                <w:rFonts w:asciiTheme="minorHAnsi" w:hAnsiTheme="minorHAnsi" w:cstheme="minorHAnsi"/>
                <w:color w:val="292526"/>
                <w:sz w:val="22"/>
                <w:szCs w:val="22"/>
              </w:rPr>
              <w:t>including:</w:t>
            </w:r>
          </w:p>
          <w:p w:rsidR="00B745C8" w:rsidRPr="006902B4" w:rsidRDefault="00B745C8" w:rsidP="00B745C8">
            <w:pPr>
              <w:pStyle w:val="TableParagraph"/>
              <w:numPr>
                <w:ilvl w:val="0"/>
                <w:numId w:val="7"/>
              </w:numPr>
              <w:tabs>
                <w:tab w:val="left" w:pos="256"/>
              </w:tabs>
              <w:kinsoku w:val="0"/>
              <w:overflowPunct w:val="0"/>
              <w:spacing w:before="171" w:line="237" w:lineRule="auto"/>
              <w:ind w:right="92" w:firstLine="0"/>
              <w:jc w:val="left"/>
              <w:rPr>
                <w:rFonts w:asciiTheme="minorHAnsi" w:hAnsiTheme="minorHAnsi" w:cstheme="minorHAnsi"/>
                <w:color w:val="292526"/>
                <w:spacing w:val="-2"/>
                <w:sz w:val="22"/>
                <w:szCs w:val="22"/>
              </w:rPr>
            </w:pPr>
            <w:r w:rsidRPr="006902B4">
              <w:rPr>
                <w:rFonts w:asciiTheme="minorHAnsi" w:hAnsiTheme="minorHAnsi" w:cstheme="minorHAnsi"/>
                <w:color w:val="292526"/>
                <w:w w:val="95"/>
                <w:sz w:val="22"/>
                <w:szCs w:val="22"/>
              </w:rPr>
              <w:t>capital</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letters,</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full</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spacing w:val="-3"/>
                <w:w w:val="95"/>
                <w:sz w:val="22"/>
                <w:szCs w:val="22"/>
              </w:rPr>
              <w:t xml:space="preserve">stops, </w:t>
            </w:r>
            <w:r w:rsidRPr="006902B4">
              <w:rPr>
                <w:rFonts w:asciiTheme="minorHAnsi" w:hAnsiTheme="minorHAnsi" w:cstheme="minorHAnsi"/>
                <w:color w:val="292526"/>
                <w:sz w:val="22"/>
                <w:szCs w:val="22"/>
              </w:rPr>
              <w:t xml:space="preserve">question marks </w:t>
            </w:r>
            <w:r w:rsidRPr="006902B4">
              <w:rPr>
                <w:rFonts w:asciiTheme="minorHAnsi" w:hAnsiTheme="minorHAnsi" w:cstheme="minorHAnsi"/>
                <w:color w:val="292526"/>
                <w:spacing w:val="-2"/>
                <w:sz w:val="22"/>
                <w:szCs w:val="22"/>
              </w:rPr>
              <w:t xml:space="preserve">and </w:t>
            </w:r>
            <w:r w:rsidRPr="006902B4">
              <w:rPr>
                <w:rFonts w:asciiTheme="minorHAnsi" w:hAnsiTheme="minorHAnsi" w:cstheme="minorHAnsi"/>
                <w:color w:val="292526"/>
                <w:sz w:val="22"/>
                <w:szCs w:val="22"/>
              </w:rPr>
              <w:t>exclamation</w:t>
            </w:r>
            <w:r w:rsidRPr="006902B4">
              <w:rPr>
                <w:rFonts w:asciiTheme="minorHAnsi" w:hAnsiTheme="minorHAnsi" w:cstheme="minorHAnsi"/>
                <w:color w:val="292526"/>
                <w:spacing w:val="-14"/>
                <w:sz w:val="22"/>
                <w:szCs w:val="22"/>
              </w:rPr>
              <w:t xml:space="preserve"> </w:t>
            </w:r>
            <w:r w:rsidRPr="006902B4">
              <w:rPr>
                <w:rFonts w:asciiTheme="minorHAnsi" w:hAnsiTheme="minorHAnsi" w:cstheme="minorHAnsi"/>
                <w:color w:val="292526"/>
                <w:spacing w:val="-2"/>
                <w:sz w:val="22"/>
                <w:szCs w:val="22"/>
              </w:rPr>
              <w:t>marks;</w:t>
            </w:r>
          </w:p>
          <w:p w:rsidR="00B745C8" w:rsidRPr="006902B4" w:rsidRDefault="00B745C8" w:rsidP="00B745C8">
            <w:pPr>
              <w:pStyle w:val="TableParagraph"/>
              <w:numPr>
                <w:ilvl w:val="1"/>
                <w:numId w:val="7"/>
              </w:numPr>
              <w:tabs>
                <w:tab w:val="left" w:pos="387"/>
              </w:tabs>
              <w:kinsoku w:val="0"/>
              <w:overflowPunct w:val="0"/>
              <w:spacing w:before="170" w:line="237" w:lineRule="auto"/>
              <w:ind w:right="223" w:firstLine="0"/>
              <w:jc w:val="left"/>
              <w:rPr>
                <w:rFonts w:asciiTheme="minorHAnsi" w:hAnsiTheme="minorHAnsi" w:cstheme="minorHAnsi"/>
                <w:color w:val="292526"/>
                <w:spacing w:val="-2"/>
                <w:sz w:val="22"/>
                <w:szCs w:val="22"/>
              </w:rPr>
            </w:pPr>
            <w:r w:rsidRPr="006902B4">
              <w:rPr>
                <w:rFonts w:asciiTheme="minorHAnsi" w:hAnsiTheme="minorHAnsi" w:cstheme="minorHAnsi"/>
                <w:color w:val="292526"/>
                <w:w w:val="95"/>
                <w:sz w:val="22"/>
                <w:szCs w:val="22"/>
              </w:rPr>
              <w:t xml:space="preserve">commas to </w:t>
            </w:r>
            <w:r w:rsidRPr="006902B4">
              <w:rPr>
                <w:rFonts w:asciiTheme="minorHAnsi" w:hAnsiTheme="minorHAnsi" w:cstheme="minorHAnsi"/>
                <w:color w:val="292526"/>
                <w:spacing w:val="-5"/>
                <w:w w:val="95"/>
                <w:sz w:val="22"/>
                <w:szCs w:val="22"/>
              </w:rPr>
              <w:t xml:space="preserve">separate </w:t>
            </w:r>
            <w:r w:rsidRPr="006902B4">
              <w:rPr>
                <w:rFonts w:asciiTheme="minorHAnsi" w:hAnsiTheme="minorHAnsi" w:cstheme="minorHAnsi"/>
                <w:color w:val="292526"/>
                <w:spacing w:val="-2"/>
                <w:sz w:val="22"/>
                <w:szCs w:val="22"/>
              </w:rPr>
              <w:t>lists;</w:t>
            </w:r>
          </w:p>
          <w:p w:rsidR="00B745C8" w:rsidRPr="006902B4" w:rsidRDefault="00B745C8" w:rsidP="00B745C8">
            <w:pPr>
              <w:pStyle w:val="TableParagraph"/>
              <w:numPr>
                <w:ilvl w:val="1"/>
                <w:numId w:val="7"/>
              </w:numPr>
              <w:tabs>
                <w:tab w:val="left" w:pos="382"/>
              </w:tabs>
              <w:kinsoku w:val="0"/>
              <w:overflowPunct w:val="0"/>
              <w:spacing w:before="170" w:line="237" w:lineRule="auto"/>
              <w:ind w:left="208" w:right="130" w:hanging="2"/>
              <w:jc w:val="left"/>
              <w:rPr>
                <w:rFonts w:asciiTheme="minorHAnsi" w:hAnsiTheme="minorHAnsi" w:cstheme="minorHAnsi"/>
                <w:color w:val="292526"/>
                <w:spacing w:val="-3"/>
                <w:sz w:val="22"/>
                <w:szCs w:val="22"/>
              </w:rPr>
            </w:pPr>
            <w:r w:rsidRPr="006902B4">
              <w:rPr>
                <w:rFonts w:asciiTheme="minorHAnsi" w:hAnsiTheme="minorHAnsi" w:cstheme="minorHAnsi"/>
                <w:color w:val="292526"/>
                <w:sz w:val="22"/>
                <w:szCs w:val="22"/>
              </w:rPr>
              <w:t>apostrophes</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to</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 xml:space="preserve">mark </w:t>
            </w:r>
            <w:r w:rsidRPr="006902B4">
              <w:rPr>
                <w:rFonts w:asciiTheme="minorHAnsi" w:hAnsiTheme="minorHAnsi" w:cstheme="minorHAnsi"/>
                <w:color w:val="292526"/>
                <w:w w:val="95"/>
                <w:sz w:val="22"/>
                <w:szCs w:val="22"/>
              </w:rPr>
              <w:t>singular possession</w:t>
            </w:r>
            <w:r w:rsidRPr="006902B4">
              <w:rPr>
                <w:rFonts w:asciiTheme="minorHAnsi" w:hAnsiTheme="minorHAnsi" w:cstheme="minorHAnsi"/>
                <w:color w:val="292526"/>
                <w:spacing w:val="-32"/>
                <w:w w:val="95"/>
                <w:sz w:val="22"/>
                <w:szCs w:val="22"/>
              </w:rPr>
              <w:t xml:space="preserve"> </w:t>
            </w:r>
            <w:r w:rsidRPr="006902B4">
              <w:rPr>
                <w:rFonts w:asciiTheme="minorHAnsi" w:hAnsiTheme="minorHAnsi" w:cstheme="minorHAnsi"/>
                <w:color w:val="292526"/>
                <w:spacing w:val="-6"/>
                <w:w w:val="95"/>
                <w:sz w:val="22"/>
                <w:szCs w:val="22"/>
              </w:rPr>
              <w:t xml:space="preserve">and </w:t>
            </w:r>
            <w:r w:rsidRPr="006902B4">
              <w:rPr>
                <w:rFonts w:asciiTheme="minorHAnsi" w:hAnsiTheme="minorHAnsi" w:cstheme="minorHAnsi"/>
                <w:color w:val="292526"/>
                <w:spacing w:val="-3"/>
                <w:sz w:val="22"/>
                <w:szCs w:val="22"/>
              </w:rPr>
              <w:t>contractions.</w:t>
            </w:r>
          </w:p>
        </w:tc>
        <w:tc>
          <w:tcPr>
            <w:tcW w:w="3180" w:type="dxa"/>
          </w:tcPr>
          <w:p w:rsidR="00B745C8" w:rsidRPr="006902B4" w:rsidRDefault="00B745C8" w:rsidP="00B745C8">
            <w:pPr>
              <w:pStyle w:val="TableParagraph"/>
              <w:kinsoku w:val="0"/>
              <w:overflowPunct w:val="0"/>
              <w:spacing w:before="64"/>
              <w:ind w:left="48" w:right="13"/>
              <w:rPr>
                <w:rFonts w:asciiTheme="minorHAnsi" w:hAnsiTheme="minorHAnsi" w:cstheme="minorHAnsi"/>
                <w:color w:val="292526"/>
                <w:sz w:val="22"/>
                <w:szCs w:val="22"/>
              </w:rPr>
            </w:pPr>
            <w:r w:rsidRPr="006902B4">
              <w:rPr>
                <w:rFonts w:asciiTheme="minorHAnsi" w:hAnsiTheme="minorHAnsi" w:cstheme="minorHAnsi"/>
                <w:color w:val="292526"/>
                <w:sz w:val="22"/>
                <w:szCs w:val="22"/>
              </w:rPr>
              <w:t xml:space="preserve">To use the full range of </w:t>
            </w:r>
            <w:r w:rsidRPr="006902B4">
              <w:rPr>
                <w:rFonts w:asciiTheme="minorHAnsi" w:hAnsiTheme="minorHAnsi" w:cstheme="minorHAnsi"/>
                <w:color w:val="292526"/>
                <w:w w:val="95"/>
                <w:sz w:val="22"/>
                <w:szCs w:val="22"/>
              </w:rPr>
              <w:t xml:space="preserve">punctuation from previous </w:t>
            </w:r>
            <w:r w:rsidRPr="006902B4">
              <w:rPr>
                <w:rFonts w:asciiTheme="minorHAnsi" w:hAnsiTheme="minorHAnsi" w:cstheme="minorHAnsi"/>
                <w:color w:val="292526"/>
                <w:sz w:val="22"/>
                <w:szCs w:val="22"/>
              </w:rPr>
              <w:t>year groups.</w:t>
            </w:r>
          </w:p>
          <w:p w:rsidR="00B745C8" w:rsidRPr="006902B4" w:rsidRDefault="00B745C8" w:rsidP="00B745C8">
            <w:pPr>
              <w:pStyle w:val="TableParagraph"/>
              <w:kinsoku w:val="0"/>
              <w:overflowPunct w:val="0"/>
              <w:spacing w:before="170"/>
              <w:ind w:left="364" w:right="327" w:firstLine="7"/>
              <w:jc w:val="both"/>
              <w:rPr>
                <w:rFonts w:asciiTheme="minorHAnsi" w:hAnsiTheme="minorHAnsi" w:cstheme="minorHAnsi"/>
                <w:color w:val="292526"/>
                <w:sz w:val="22"/>
                <w:szCs w:val="22"/>
              </w:rPr>
            </w:pPr>
            <w:r w:rsidRPr="006902B4">
              <w:rPr>
                <w:rFonts w:asciiTheme="minorHAnsi" w:hAnsiTheme="minorHAnsi" w:cstheme="minorHAnsi"/>
                <w:color w:val="292526"/>
                <w:spacing w:val="-5"/>
                <w:w w:val="95"/>
                <w:sz w:val="22"/>
                <w:szCs w:val="22"/>
              </w:rPr>
              <w:t xml:space="preserve">To </w:t>
            </w:r>
            <w:r w:rsidRPr="006902B4">
              <w:rPr>
                <w:rFonts w:asciiTheme="minorHAnsi" w:hAnsiTheme="minorHAnsi" w:cstheme="minorHAnsi"/>
                <w:color w:val="292526"/>
                <w:w w:val="95"/>
                <w:sz w:val="22"/>
                <w:szCs w:val="22"/>
              </w:rPr>
              <w:t xml:space="preserve">punctuate </w:t>
            </w:r>
            <w:r w:rsidRPr="006902B4">
              <w:rPr>
                <w:rFonts w:asciiTheme="minorHAnsi" w:hAnsiTheme="minorHAnsi" w:cstheme="minorHAnsi"/>
                <w:color w:val="292526"/>
                <w:spacing w:val="-3"/>
                <w:w w:val="95"/>
                <w:sz w:val="22"/>
                <w:szCs w:val="22"/>
              </w:rPr>
              <w:t xml:space="preserve">direct </w:t>
            </w:r>
            <w:r w:rsidRPr="006902B4">
              <w:rPr>
                <w:rFonts w:asciiTheme="minorHAnsi" w:hAnsiTheme="minorHAnsi" w:cstheme="minorHAnsi"/>
                <w:color w:val="292526"/>
                <w:sz w:val="22"/>
                <w:szCs w:val="22"/>
              </w:rPr>
              <w:t xml:space="preserve">speech </w:t>
            </w:r>
            <w:r w:rsidRPr="006902B4">
              <w:rPr>
                <w:rFonts w:asciiTheme="minorHAnsi" w:hAnsiTheme="minorHAnsi" w:cstheme="minorHAnsi"/>
                <w:color w:val="292526"/>
                <w:spacing w:val="-3"/>
                <w:sz w:val="22"/>
                <w:szCs w:val="22"/>
              </w:rPr>
              <w:t xml:space="preserve">accurately, </w:t>
            </w:r>
            <w:r w:rsidRPr="006902B4">
              <w:rPr>
                <w:rFonts w:asciiTheme="minorHAnsi" w:hAnsiTheme="minorHAnsi" w:cstheme="minorHAnsi"/>
                <w:color w:val="292526"/>
                <w:w w:val="95"/>
                <w:sz w:val="22"/>
                <w:szCs w:val="22"/>
              </w:rPr>
              <w:t>including the use</w:t>
            </w:r>
            <w:r w:rsidRPr="006902B4">
              <w:rPr>
                <w:rFonts w:asciiTheme="minorHAnsi" w:hAnsiTheme="minorHAnsi" w:cstheme="minorHAnsi"/>
                <w:color w:val="292526"/>
                <w:spacing w:val="-32"/>
                <w:w w:val="95"/>
                <w:sz w:val="22"/>
                <w:szCs w:val="22"/>
              </w:rPr>
              <w:t xml:space="preserve"> </w:t>
            </w:r>
            <w:r w:rsidRPr="006902B4">
              <w:rPr>
                <w:rFonts w:asciiTheme="minorHAnsi" w:hAnsiTheme="minorHAnsi" w:cstheme="minorHAnsi"/>
                <w:color w:val="292526"/>
                <w:spacing w:val="-8"/>
                <w:w w:val="95"/>
                <w:sz w:val="22"/>
                <w:szCs w:val="22"/>
              </w:rPr>
              <w:t xml:space="preserve">of </w:t>
            </w:r>
            <w:r w:rsidRPr="006902B4">
              <w:rPr>
                <w:rFonts w:asciiTheme="minorHAnsi" w:hAnsiTheme="minorHAnsi" w:cstheme="minorHAnsi"/>
                <w:color w:val="292526"/>
                <w:sz w:val="22"/>
                <w:szCs w:val="22"/>
              </w:rPr>
              <w:t>inverted</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commas.</w:t>
            </w:r>
          </w:p>
        </w:tc>
      </w:tr>
      <w:tr w:rsidR="00B745C8" w:rsidRPr="006902B4" w:rsidTr="00BC65E1">
        <w:tc>
          <w:tcPr>
            <w:tcW w:w="1413" w:type="dxa"/>
          </w:tcPr>
          <w:p w:rsidR="00B745C8" w:rsidRPr="00067B2A" w:rsidRDefault="00B745C8" w:rsidP="00067B2A">
            <w:pPr>
              <w:jc w:val="center"/>
              <w:rPr>
                <w:rFonts w:cstheme="minorHAnsi"/>
                <w:b/>
              </w:rPr>
            </w:pPr>
            <w:r w:rsidRPr="00067B2A">
              <w:rPr>
                <w:rFonts w:cstheme="minorHAnsi"/>
                <w:b/>
              </w:rPr>
              <w:t>Use of Terminology</w:t>
            </w:r>
          </w:p>
        </w:tc>
        <w:tc>
          <w:tcPr>
            <w:tcW w:w="3260" w:type="dxa"/>
          </w:tcPr>
          <w:p w:rsidR="00B745C8" w:rsidRPr="006902B4" w:rsidRDefault="00B745C8" w:rsidP="00B745C8">
            <w:pPr>
              <w:pStyle w:val="TableParagraph"/>
              <w:kinsoku w:val="0"/>
              <w:overflowPunct w:val="0"/>
              <w:spacing w:before="62" w:line="242" w:lineRule="auto"/>
              <w:ind w:left="84" w:right="61"/>
              <w:rPr>
                <w:rFonts w:asciiTheme="minorHAnsi" w:hAnsiTheme="minorHAnsi" w:cstheme="minorHAnsi"/>
                <w:color w:val="F6862A"/>
                <w:spacing w:val="-5"/>
                <w:sz w:val="22"/>
                <w:szCs w:val="22"/>
              </w:rPr>
            </w:pPr>
          </w:p>
        </w:tc>
        <w:tc>
          <w:tcPr>
            <w:tcW w:w="3119" w:type="dxa"/>
          </w:tcPr>
          <w:p w:rsidR="00B745C8" w:rsidRPr="006902B4" w:rsidRDefault="00B745C8" w:rsidP="00B745C8">
            <w:pPr>
              <w:pStyle w:val="TableParagraph"/>
              <w:kinsoku w:val="0"/>
              <w:overflowPunct w:val="0"/>
              <w:spacing w:before="64" w:line="244" w:lineRule="auto"/>
              <w:ind w:left="120" w:right="81" w:hanging="1"/>
              <w:rPr>
                <w:rFonts w:asciiTheme="minorHAnsi" w:hAnsiTheme="minorHAnsi" w:cstheme="minorHAnsi"/>
                <w:color w:val="292526"/>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6"/>
                <w:sz w:val="22"/>
                <w:szCs w:val="22"/>
              </w:rPr>
              <w:t xml:space="preserve"> </w:t>
            </w:r>
            <w:r w:rsidRPr="006902B4">
              <w:rPr>
                <w:rFonts w:asciiTheme="minorHAnsi" w:hAnsiTheme="minorHAnsi" w:cstheme="minorHAnsi"/>
                <w:color w:val="292526"/>
                <w:spacing w:val="-2"/>
                <w:sz w:val="22"/>
                <w:szCs w:val="22"/>
              </w:rPr>
              <w:t>recognise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5"/>
                <w:sz w:val="22"/>
                <w:szCs w:val="22"/>
              </w:rPr>
              <w:t xml:space="preserve">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sz w:val="22"/>
                <w:szCs w:val="22"/>
              </w:rPr>
              <w:t>terms</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pacing w:val="-4"/>
                <w:sz w:val="22"/>
                <w:szCs w:val="22"/>
              </w:rPr>
              <w:t>letter,</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z w:val="22"/>
                <w:szCs w:val="22"/>
              </w:rPr>
              <w:t>capital</w:t>
            </w:r>
            <w:r w:rsidRPr="006902B4">
              <w:rPr>
                <w:rFonts w:asciiTheme="minorHAnsi" w:hAnsiTheme="minorHAnsi" w:cstheme="minorHAnsi"/>
                <w:color w:val="292526"/>
                <w:spacing w:val="-31"/>
                <w:sz w:val="22"/>
                <w:szCs w:val="22"/>
              </w:rPr>
              <w:t xml:space="preserve"> </w:t>
            </w:r>
            <w:r w:rsidRPr="006902B4">
              <w:rPr>
                <w:rFonts w:asciiTheme="minorHAnsi" w:hAnsiTheme="minorHAnsi" w:cstheme="minorHAnsi"/>
                <w:color w:val="292526"/>
                <w:spacing w:val="-4"/>
                <w:sz w:val="22"/>
                <w:szCs w:val="22"/>
              </w:rPr>
              <w:t xml:space="preserve">letter, </w:t>
            </w:r>
            <w:r w:rsidRPr="006902B4">
              <w:rPr>
                <w:rFonts w:asciiTheme="minorHAnsi" w:hAnsiTheme="minorHAnsi" w:cstheme="minorHAnsi"/>
                <w:color w:val="292526"/>
                <w:sz w:val="22"/>
                <w:szCs w:val="22"/>
              </w:rPr>
              <w:t xml:space="preserve">word, </w:t>
            </w:r>
            <w:r w:rsidRPr="006902B4">
              <w:rPr>
                <w:rFonts w:asciiTheme="minorHAnsi" w:hAnsiTheme="minorHAnsi" w:cstheme="minorHAnsi"/>
                <w:color w:val="292526"/>
                <w:spacing w:val="-3"/>
                <w:sz w:val="22"/>
                <w:szCs w:val="22"/>
              </w:rPr>
              <w:t xml:space="preserve">singular, plural, </w:t>
            </w:r>
            <w:r w:rsidRPr="006902B4">
              <w:rPr>
                <w:rFonts w:asciiTheme="minorHAnsi" w:hAnsiTheme="minorHAnsi" w:cstheme="minorHAnsi"/>
                <w:color w:val="292526"/>
                <w:w w:val="95"/>
                <w:sz w:val="22"/>
                <w:szCs w:val="22"/>
              </w:rPr>
              <w:t>sentence,</w:t>
            </w:r>
            <w:r w:rsidRPr="006902B4">
              <w:rPr>
                <w:rFonts w:asciiTheme="minorHAnsi" w:hAnsiTheme="minorHAnsi" w:cstheme="minorHAnsi"/>
                <w:color w:val="292526"/>
                <w:spacing w:val="-26"/>
                <w:w w:val="95"/>
                <w:sz w:val="22"/>
                <w:szCs w:val="22"/>
              </w:rPr>
              <w:t xml:space="preserve"> </w:t>
            </w:r>
            <w:r w:rsidRPr="006902B4">
              <w:rPr>
                <w:rFonts w:asciiTheme="minorHAnsi" w:hAnsiTheme="minorHAnsi" w:cstheme="minorHAnsi"/>
                <w:color w:val="292526"/>
                <w:w w:val="95"/>
                <w:sz w:val="22"/>
                <w:szCs w:val="22"/>
              </w:rPr>
              <w:t>punctuation,</w:t>
            </w:r>
            <w:r w:rsidRPr="006902B4">
              <w:rPr>
                <w:rFonts w:asciiTheme="minorHAnsi" w:hAnsiTheme="minorHAnsi" w:cstheme="minorHAnsi"/>
                <w:color w:val="292526"/>
                <w:spacing w:val="-25"/>
                <w:w w:val="95"/>
                <w:sz w:val="22"/>
                <w:szCs w:val="22"/>
              </w:rPr>
              <w:t xml:space="preserve"> </w:t>
            </w:r>
            <w:r w:rsidRPr="006902B4">
              <w:rPr>
                <w:rFonts w:asciiTheme="minorHAnsi" w:hAnsiTheme="minorHAnsi" w:cstheme="minorHAnsi"/>
                <w:color w:val="292526"/>
                <w:w w:val="95"/>
                <w:sz w:val="22"/>
                <w:szCs w:val="22"/>
              </w:rPr>
              <w:t xml:space="preserve">full </w:t>
            </w:r>
            <w:r w:rsidRPr="006902B4">
              <w:rPr>
                <w:rFonts w:asciiTheme="minorHAnsi" w:hAnsiTheme="minorHAnsi" w:cstheme="minorHAnsi"/>
                <w:color w:val="292526"/>
                <w:sz w:val="22"/>
                <w:szCs w:val="22"/>
              </w:rPr>
              <w:t>stop,</w:t>
            </w:r>
            <w:r w:rsidRPr="006902B4">
              <w:rPr>
                <w:rFonts w:asciiTheme="minorHAnsi" w:hAnsiTheme="minorHAnsi" w:cstheme="minorHAnsi"/>
                <w:color w:val="292526"/>
                <w:spacing w:val="-30"/>
                <w:sz w:val="22"/>
                <w:szCs w:val="22"/>
              </w:rPr>
              <w:t xml:space="preserve"> </w:t>
            </w:r>
            <w:r w:rsidRPr="006902B4">
              <w:rPr>
                <w:rFonts w:asciiTheme="minorHAnsi" w:hAnsiTheme="minorHAnsi" w:cstheme="minorHAnsi"/>
                <w:color w:val="292526"/>
                <w:sz w:val="22"/>
                <w:szCs w:val="22"/>
              </w:rPr>
              <w:t>question</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mark</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pacing w:val="-2"/>
                <w:sz w:val="22"/>
                <w:szCs w:val="22"/>
              </w:rPr>
              <w:t xml:space="preserve">and </w:t>
            </w:r>
            <w:r w:rsidRPr="006902B4">
              <w:rPr>
                <w:rFonts w:asciiTheme="minorHAnsi" w:hAnsiTheme="minorHAnsi" w:cstheme="minorHAnsi"/>
                <w:color w:val="292526"/>
                <w:sz w:val="22"/>
                <w:szCs w:val="22"/>
              </w:rPr>
              <w:t>exclamation</w:t>
            </w:r>
            <w:r w:rsidRPr="006902B4">
              <w:rPr>
                <w:rFonts w:asciiTheme="minorHAnsi" w:hAnsiTheme="minorHAnsi" w:cstheme="minorHAnsi"/>
                <w:color w:val="292526"/>
                <w:spacing w:val="-19"/>
                <w:sz w:val="22"/>
                <w:szCs w:val="22"/>
              </w:rPr>
              <w:t xml:space="preserve"> </w:t>
            </w:r>
            <w:r w:rsidRPr="006902B4">
              <w:rPr>
                <w:rFonts w:asciiTheme="minorHAnsi" w:hAnsiTheme="minorHAnsi" w:cstheme="minorHAnsi"/>
                <w:color w:val="292526"/>
                <w:sz w:val="22"/>
                <w:szCs w:val="22"/>
              </w:rPr>
              <w:t>mark.</w:t>
            </w:r>
          </w:p>
        </w:tc>
        <w:tc>
          <w:tcPr>
            <w:tcW w:w="2976" w:type="dxa"/>
          </w:tcPr>
          <w:p w:rsidR="00B745C8" w:rsidRPr="006902B4" w:rsidRDefault="00B745C8" w:rsidP="00B745C8">
            <w:pPr>
              <w:pStyle w:val="TableParagraph"/>
              <w:kinsoku w:val="0"/>
              <w:overflowPunct w:val="0"/>
              <w:spacing w:before="64" w:line="244" w:lineRule="auto"/>
              <w:ind w:left="164" w:right="85" w:hanging="2"/>
              <w:rPr>
                <w:rFonts w:asciiTheme="minorHAnsi" w:hAnsiTheme="minorHAnsi" w:cstheme="minorHAnsi"/>
                <w:color w:val="292526"/>
                <w:spacing w:val="-2"/>
                <w:w w:val="95"/>
                <w:sz w:val="22"/>
                <w:szCs w:val="22"/>
              </w:rPr>
            </w:pPr>
            <w:r w:rsidRPr="006902B4">
              <w:rPr>
                <w:rFonts w:asciiTheme="minorHAnsi" w:hAnsiTheme="minorHAnsi" w:cstheme="minorHAnsi"/>
                <w:color w:val="292526"/>
                <w:spacing w:val="-5"/>
                <w:sz w:val="22"/>
                <w:szCs w:val="22"/>
              </w:rPr>
              <w:t>To</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pacing w:val="-2"/>
                <w:sz w:val="22"/>
                <w:szCs w:val="22"/>
              </w:rPr>
              <w:t>recognise</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and</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z w:val="22"/>
                <w:szCs w:val="22"/>
              </w:rPr>
              <w:t>use</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pacing w:val="-2"/>
                <w:sz w:val="22"/>
                <w:szCs w:val="22"/>
              </w:rPr>
              <w:t xml:space="preserve">the </w:t>
            </w:r>
            <w:r w:rsidRPr="006902B4">
              <w:rPr>
                <w:rFonts w:asciiTheme="minorHAnsi" w:hAnsiTheme="minorHAnsi" w:cstheme="minorHAnsi"/>
                <w:color w:val="292526"/>
                <w:w w:val="95"/>
                <w:sz w:val="22"/>
                <w:szCs w:val="22"/>
              </w:rPr>
              <w:t>terms noun, noun</w:t>
            </w:r>
            <w:r w:rsidRPr="006902B4">
              <w:rPr>
                <w:rFonts w:asciiTheme="minorHAnsi" w:hAnsiTheme="minorHAnsi" w:cstheme="minorHAnsi"/>
                <w:color w:val="292526"/>
                <w:spacing w:val="-28"/>
                <w:w w:val="95"/>
                <w:sz w:val="22"/>
                <w:szCs w:val="22"/>
              </w:rPr>
              <w:t xml:space="preserve"> </w:t>
            </w:r>
            <w:r w:rsidRPr="006902B4">
              <w:rPr>
                <w:rFonts w:asciiTheme="minorHAnsi" w:hAnsiTheme="minorHAnsi" w:cstheme="minorHAnsi"/>
                <w:color w:val="292526"/>
                <w:spacing w:val="-3"/>
                <w:w w:val="95"/>
                <w:sz w:val="22"/>
                <w:szCs w:val="22"/>
              </w:rPr>
              <w:t xml:space="preserve">phrase, </w:t>
            </w:r>
            <w:r w:rsidRPr="006902B4">
              <w:rPr>
                <w:rFonts w:asciiTheme="minorHAnsi" w:hAnsiTheme="minorHAnsi" w:cstheme="minorHAnsi"/>
                <w:color w:val="292526"/>
                <w:sz w:val="22"/>
                <w:szCs w:val="22"/>
              </w:rPr>
              <w:t xml:space="preserve">statement, question, </w:t>
            </w:r>
            <w:r w:rsidRPr="006902B4">
              <w:rPr>
                <w:rFonts w:asciiTheme="minorHAnsi" w:hAnsiTheme="minorHAnsi" w:cstheme="minorHAnsi"/>
                <w:color w:val="292526"/>
                <w:spacing w:val="-2"/>
                <w:w w:val="95"/>
                <w:sz w:val="22"/>
                <w:szCs w:val="22"/>
              </w:rPr>
              <w:t xml:space="preserve">exclamation, </w:t>
            </w:r>
            <w:r w:rsidRPr="006902B4">
              <w:rPr>
                <w:rFonts w:asciiTheme="minorHAnsi" w:hAnsiTheme="minorHAnsi" w:cstheme="minorHAnsi"/>
                <w:color w:val="292526"/>
                <w:w w:val="95"/>
                <w:sz w:val="22"/>
                <w:szCs w:val="22"/>
              </w:rPr>
              <w:t xml:space="preserve">command, </w:t>
            </w:r>
            <w:r w:rsidRPr="006902B4">
              <w:rPr>
                <w:rFonts w:asciiTheme="minorHAnsi" w:hAnsiTheme="minorHAnsi" w:cstheme="minorHAnsi"/>
                <w:color w:val="292526"/>
                <w:sz w:val="22"/>
                <w:szCs w:val="22"/>
              </w:rPr>
              <w:t>compound, suffix, adjective,</w:t>
            </w:r>
            <w:r w:rsidRPr="006902B4">
              <w:rPr>
                <w:rFonts w:asciiTheme="minorHAnsi" w:hAnsiTheme="minorHAnsi" w:cstheme="minorHAnsi"/>
                <w:color w:val="292526"/>
                <w:spacing w:val="-29"/>
                <w:sz w:val="22"/>
                <w:szCs w:val="22"/>
              </w:rPr>
              <w:t xml:space="preserve"> </w:t>
            </w:r>
            <w:r w:rsidRPr="006902B4">
              <w:rPr>
                <w:rFonts w:asciiTheme="minorHAnsi" w:hAnsiTheme="minorHAnsi" w:cstheme="minorHAnsi"/>
                <w:color w:val="292526"/>
                <w:sz w:val="22"/>
                <w:szCs w:val="22"/>
              </w:rPr>
              <w:t>adverb,</w:t>
            </w:r>
            <w:r w:rsidRPr="006902B4">
              <w:rPr>
                <w:rFonts w:asciiTheme="minorHAnsi" w:hAnsiTheme="minorHAnsi" w:cstheme="minorHAnsi"/>
                <w:color w:val="292526"/>
                <w:spacing w:val="-28"/>
                <w:sz w:val="22"/>
                <w:szCs w:val="22"/>
              </w:rPr>
              <w:t xml:space="preserve"> </w:t>
            </w:r>
            <w:r w:rsidRPr="006902B4">
              <w:rPr>
                <w:rFonts w:asciiTheme="minorHAnsi" w:hAnsiTheme="minorHAnsi" w:cstheme="minorHAnsi"/>
                <w:color w:val="292526"/>
                <w:spacing w:val="-3"/>
                <w:sz w:val="22"/>
                <w:szCs w:val="22"/>
              </w:rPr>
              <w:t xml:space="preserve">verb, </w:t>
            </w:r>
            <w:r w:rsidRPr="006902B4">
              <w:rPr>
                <w:rFonts w:asciiTheme="minorHAnsi" w:hAnsiTheme="minorHAnsi" w:cstheme="minorHAnsi"/>
                <w:color w:val="292526"/>
                <w:w w:val="95"/>
                <w:sz w:val="22"/>
                <w:szCs w:val="22"/>
              </w:rPr>
              <w:t>present</w:t>
            </w:r>
            <w:r w:rsidRPr="006902B4">
              <w:rPr>
                <w:rFonts w:asciiTheme="minorHAnsi" w:hAnsiTheme="minorHAnsi" w:cstheme="minorHAnsi"/>
                <w:color w:val="292526"/>
                <w:spacing w:val="-14"/>
                <w:w w:val="95"/>
                <w:sz w:val="22"/>
                <w:szCs w:val="22"/>
              </w:rPr>
              <w:t xml:space="preserve"> </w:t>
            </w:r>
            <w:r w:rsidRPr="006902B4">
              <w:rPr>
                <w:rFonts w:asciiTheme="minorHAnsi" w:hAnsiTheme="minorHAnsi" w:cstheme="minorHAnsi"/>
                <w:color w:val="292526"/>
                <w:w w:val="95"/>
                <w:sz w:val="22"/>
                <w:szCs w:val="22"/>
              </w:rPr>
              <w:t>tense,</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w w:val="95"/>
                <w:sz w:val="22"/>
                <w:szCs w:val="22"/>
              </w:rPr>
              <w:t>past</w:t>
            </w:r>
            <w:r w:rsidRPr="006902B4">
              <w:rPr>
                <w:rFonts w:asciiTheme="minorHAnsi" w:hAnsiTheme="minorHAnsi" w:cstheme="minorHAnsi"/>
                <w:color w:val="292526"/>
                <w:spacing w:val="-13"/>
                <w:w w:val="95"/>
                <w:sz w:val="22"/>
                <w:szCs w:val="22"/>
              </w:rPr>
              <w:t xml:space="preserve"> </w:t>
            </w:r>
            <w:r w:rsidRPr="006902B4">
              <w:rPr>
                <w:rFonts w:asciiTheme="minorHAnsi" w:hAnsiTheme="minorHAnsi" w:cstheme="minorHAnsi"/>
                <w:color w:val="292526"/>
                <w:spacing w:val="-2"/>
                <w:w w:val="95"/>
                <w:sz w:val="22"/>
                <w:szCs w:val="22"/>
              </w:rPr>
              <w:t xml:space="preserve">tense, </w:t>
            </w:r>
            <w:r w:rsidRPr="006902B4">
              <w:rPr>
                <w:rFonts w:asciiTheme="minorHAnsi" w:hAnsiTheme="minorHAnsi" w:cstheme="minorHAnsi"/>
                <w:color w:val="292526"/>
                <w:w w:val="95"/>
                <w:sz w:val="22"/>
                <w:szCs w:val="22"/>
              </w:rPr>
              <w:t>apostrophe and</w:t>
            </w:r>
            <w:r w:rsidRPr="006902B4">
              <w:rPr>
                <w:rFonts w:asciiTheme="minorHAnsi" w:hAnsiTheme="minorHAnsi" w:cstheme="minorHAnsi"/>
                <w:color w:val="292526"/>
                <w:spacing w:val="-24"/>
                <w:w w:val="95"/>
                <w:sz w:val="22"/>
                <w:szCs w:val="22"/>
              </w:rPr>
              <w:t xml:space="preserve"> </w:t>
            </w:r>
            <w:r w:rsidRPr="006902B4">
              <w:rPr>
                <w:rFonts w:asciiTheme="minorHAnsi" w:hAnsiTheme="minorHAnsi" w:cstheme="minorHAnsi"/>
                <w:color w:val="292526"/>
                <w:spacing w:val="-2"/>
                <w:w w:val="95"/>
                <w:sz w:val="22"/>
                <w:szCs w:val="22"/>
              </w:rPr>
              <w:t>comma.</w:t>
            </w:r>
          </w:p>
        </w:tc>
        <w:tc>
          <w:tcPr>
            <w:tcW w:w="3180" w:type="dxa"/>
          </w:tcPr>
          <w:p w:rsidR="00B745C8" w:rsidRPr="006902B4" w:rsidRDefault="00B745C8" w:rsidP="00B745C8">
            <w:pPr>
              <w:pStyle w:val="TableParagraph"/>
              <w:kinsoku w:val="0"/>
              <w:overflowPunct w:val="0"/>
              <w:spacing w:before="66" w:line="237" w:lineRule="auto"/>
              <w:ind w:left="122" w:right="20" w:firstLine="174"/>
              <w:jc w:val="left"/>
              <w:rPr>
                <w:rFonts w:asciiTheme="minorHAnsi" w:hAnsiTheme="minorHAnsi" w:cstheme="minorHAnsi"/>
                <w:color w:val="292526"/>
                <w:w w:val="95"/>
                <w:sz w:val="22"/>
                <w:szCs w:val="22"/>
              </w:rPr>
            </w:pPr>
            <w:r w:rsidRPr="006902B4">
              <w:rPr>
                <w:rFonts w:asciiTheme="minorHAnsi" w:hAnsiTheme="minorHAnsi" w:cstheme="minorHAnsi"/>
                <w:color w:val="292526"/>
                <w:sz w:val="22"/>
                <w:szCs w:val="22"/>
              </w:rPr>
              <w:t xml:space="preserve">To recognise and use the terms preposition, </w:t>
            </w:r>
            <w:r w:rsidRPr="006902B4">
              <w:rPr>
                <w:rFonts w:asciiTheme="minorHAnsi" w:hAnsiTheme="minorHAnsi" w:cstheme="minorHAnsi"/>
                <w:color w:val="292526"/>
                <w:w w:val="95"/>
                <w:sz w:val="22"/>
                <w:szCs w:val="22"/>
              </w:rPr>
              <w:t>conjunction, word family, prefix, clause, subordinate</w:t>
            </w:r>
          </w:p>
          <w:p w:rsidR="00B745C8" w:rsidRPr="006902B4" w:rsidRDefault="00B745C8" w:rsidP="00B745C8">
            <w:pPr>
              <w:pStyle w:val="TableParagraph"/>
              <w:kinsoku w:val="0"/>
              <w:overflowPunct w:val="0"/>
              <w:spacing w:before="1" w:line="237" w:lineRule="auto"/>
              <w:ind w:left="157" w:right="121" w:hanging="1"/>
              <w:rPr>
                <w:rFonts w:asciiTheme="minorHAnsi" w:hAnsiTheme="minorHAnsi" w:cstheme="minorHAnsi"/>
                <w:color w:val="292526"/>
                <w:sz w:val="22"/>
                <w:szCs w:val="22"/>
              </w:rPr>
            </w:pPr>
            <w:r w:rsidRPr="006902B4">
              <w:rPr>
                <w:rFonts w:asciiTheme="minorHAnsi" w:hAnsiTheme="minorHAnsi" w:cstheme="minorHAnsi"/>
                <w:color w:val="292526"/>
                <w:sz w:val="22"/>
                <w:szCs w:val="22"/>
              </w:rPr>
              <w:t xml:space="preserve">clause, </w:t>
            </w:r>
            <w:r w:rsidRPr="006902B4">
              <w:rPr>
                <w:rFonts w:asciiTheme="minorHAnsi" w:hAnsiTheme="minorHAnsi" w:cstheme="minorHAnsi"/>
                <w:color w:val="292526"/>
                <w:spacing w:val="-2"/>
                <w:sz w:val="22"/>
                <w:szCs w:val="22"/>
              </w:rPr>
              <w:t xml:space="preserve">direct </w:t>
            </w:r>
            <w:r w:rsidRPr="006902B4">
              <w:rPr>
                <w:rFonts w:asciiTheme="minorHAnsi" w:hAnsiTheme="minorHAnsi" w:cstheme="minorHAnsi"/>
                <w:color w:val="292526"/>
                <w:sz w:val="22"/>
                <w:szCs w:val="22"/>
              </w:rPr>
              <w:t xml:space="preserve">speech, </w:t>
            </w:r>
            <w:r w:rsidRPr="006902B4">
              <w:rPr>
                <w:rFonts w:asciiTheme="minorHAnsi" w:hAnsiTheme="minorHAnsi" w:cstheme="minorHAnsi"/>
                <w:color w:val="292526"/>
                <w:w w:val="95"/>
                <w:sz w:val="22"/>
                <w:szCs w:val="22"/>
              </w:rPr>
              <w:t xml:space="preserve">consonant, consonant </w:t>
            </w:r>
            <w:r w:rsidRPr="006902B4">
              <w:rPr>
                <w:rFonts w:asciiTheme="minorHAnsi" w:hAnsiTheme="minorHAnsi" w:cstheme="minorHAnsi"/>
                <w:color w:val="292526"/>
                <w:spacing w:val="-4"/>
                <w:w w:val="95"/>
                <w:sz w:val="22"/>
                <w:szCs w:val="22"/>
              </w:rPr>
              <w:t xml:space="preserve">letter, </w:t>
            </w:r>
            <w:r w:rsidRPr="006902B4">
              <w:rPr>
                <w:rFonts w:asciiTheme="minorHAnsi" w:hAnsiTheme="minorHAnsi" w:cstheme="minorHAnsi"/>
                <w:color w:val="292526"/>
                <w:w w:val="95"/>
                <w:sz w:val="22"/>
                <w:szCs w:val="22"/>
              </w:rPr>
              <w:t xml:space="preserve">vowel, vowel </w:t>
            </w:r>
            <w:r w:rsidRPr="006902B4">
              <w:rPr>
                <w:rFonts w:asciiTheme="minorHAnsi" w:hAnsiTheme="minorHAnsi" w:cstheme="minorHAnsi"/>
                <w:color w:val="292526"/>
                <w:spacing w:val="-2"/>
                <w:w w:val="95"/>
                <w:sz w:val="22"/>
                <w:szCs w:val="22"/>
              </w:rPr>
              <w:t xml:space="preserve">letter </w:t>
            </w:r>
            <w:r w:rsidRPr="006902B4">
              <w:rPr>
                <w:rFonts w:asciiTheme="minorHAnsi" w:hAnsiTheme="minorHAnsi" w:cstheme="minorHAnsi"/>
                <w:color w:val="292526"/>
                <w:w w:val="95"/>
                <w:sz w:val="22"/>
                <w:szCs w:val="22"/>
              </w:rPr>
              <w:t>and</w:t>
            </w:r>
            <w:r w:rsidRPr="006902B4">
              <w:rPr>
                <w:rFonts w:asciiTheme="minorHAnsi" w:hAnsiTheme="minorHAnsi" w:cstheme="minorHAnsi"/>
                <w:color w:val="292526"/>
                <w:spacing w:val="-12"/>
                <w:w w:val="95"/>
                <w:sz w:val="22"/>
                <w:szCs w:val="22"/>
              </w:rPr>
              <w:t xml:space="preserve"> </w:t>
            </w:r>
            <w:r w:rsidRPr="006902B4">
              <w:rPr>
                <w:rFonts w:asciiTheme="minorHAnsi" w:hAnsiTheme="minorHAnsi" w:cstheme="minorHAnsi"/>
                <w:color w:val="292526"/>
                <w:w w:val="95"/>
                <w:sz w:val="22"/>
                <w:szCs w:val="22"/>
              </w:rPr>
              <w:t>inverted</w:t>
            </w:r>
            <w:r w:rsidRPr="006902B4">
              <w:rPr>
                <w:rFonts w:asciiTheme="minorHAnsi" w:hAnsiTheme="minorHAnsi" w:cstheme="minorHAnsi"/>
                <w:color w:val="292526"/>
                <w:spacing w:val="-11"/>
                <w:w w:val="95"/>
                <w:sz w:val="22"/>
                <w:szCs w:val="22"/>
              </w:rPr>
              <w:t xml:space="preserve"> </w:t>
            </w:r>
            <w:r w:rsidRPr="006902B4">
              <w:rPr>
                <w:rFonts w:asciiTheme="minorHAnsi" w:hAnsiTheme="minorHAnsi" w:cstheme="minorHAnsi"/>
                <w:color w:val="292526"/>
                <w:w w:val="95"/>
                <w:sz w:val="22"/>
                <w:szCs w:val="22"/>
              </w:rPr>
              <w:t>commas</w:t>
            </w:r>
            <w:r w:rsidRPr="006902B4">
              <w:rPr>
                <w:rFonts w:asciiTheme="minorHAnsi" w:hAnsiTheme="minorHAnsi" w:cstheme="minorHAnsi"/>
                <w:color w:val="292526"/>
                <w:spacing w:val="-11"/>
                <w:w w:val="95"/>
                <w:sz w:val="22"/>
                <w:szCs w:val="22"/>
              </w:rPr>
              <w:t xml:space="preserve"> </w:t>
            </w:r>
            <w:r w:rsidRPr="006902B4">
              <w:rPr>
                <w:rFonts w:asciiTheme="minorHAnsi" w:hAnsiTheme="minorHAnsi" w:cstheme="minorHAnsi"/>
                <w:color w:val="292526"/>
                <w:spacing w:val="-6"/>
                <w:w w:val="95"/>
                <w:sz w:val="22"/>
                <w:szCs w:val="22"/>
              </w:rPr>
              <w:t xml:space="preserve">(or </w:t>
            </w:r>
            <w:r w:rsidRPr="006902B4">
              <w:rPr>
                <w:rFonts w:asciiTheme="minorHAnsi" w:hAnsiTheme="minorHAnsi" w:cstheme="minorHAnsi"/>
                <w:color w:val="292526"/>
                <w:sz w:val="22"/>
                <w:szCs w:val="22"/>
              </w:rPr>
              <w:t>speech</w:t>
            </w:r>
            <w:r w:rsidRPr="006902B4">
              <w:rPr>
                <w:rFonts w:asciiTheme="minorHAnsi" w:hAnsiTheme="minorHAnsi" w:cstheme="minorHAnsi"/>
                <w:color w:val="292526"/>
                <w:spacing w:val="-15"/>
                <w:sz w:val="22"/>
                <w:szCs w:val="22"/>
              </w:rPr>
              <w:t xml:space="preserve"> </w:t>
            </w:r>
            <w:r w:rsidRPr="006902B4">
              <w:rPr>
                <w:rFonts w:asciiTheme="minorHAnsi" w:hAnsiTheme="minorHAnsi" w:cstheme="minorHAnsi"/>
                <w:color w:val="292526"/>
                <w:sz w:val="22"/>
                <w:szCs w:val="22"/>
              </w:rPr>
              <w:t>marks).</w:t>
            </w:r>
          </w:p>
        </w:tc>
      </w:tr>
    </w:tbl>
    <w:p w:rsidR="00B965DF" w:rsidRPr="006902B4" w:rsidRDefault="00B965DF">
      <w:pPr>
        <w:rPr>
          <w:rFonts w:cstheme="minorHAnsi"/>
        </w:rPr>
      </w:pPr>
    </w:p>
    <w:sectPr w:rsidR="00B965DF" w:rsidRPr="006902B4" w:rsidSect="00BC65E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552" w:rsidRDefault="00011552" w:rsidP="00067B2A">
      <w:pPr>
        <w:spacing w:after="0" w:line="240" w:lineRule="auto"/>
      </w:pPr>
      <w:r>
        <w:separator/>
      </w:r>
    </w:p>
  </w:endnote>
  <w:endnote w:type="continuationSeparator" w:id="0">
    <w:p w:rsidR="00011552" w:rsidRDefault="00011552" w:rsidP="0006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2000000000000000000"/>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552" w:rsidRDefault="00011552" w:rsidP="00067B2A">
      <w:pPr>
        <w:spacing w:after="0" w:line="240" w:lineRule="auto"/>
      </w:pPr>
      <w:r>
        <w:separator/>
      </w:r>
    </w:p>
  </w:footnote>
  <w:footnote w:type="continuationSeparator" w:id="0">
    <w:p w:rsidR="00011552" w:rsidRDefault="00011552" w:rsidP="0006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2A" w:rsidRPr="00067B2A" w:rsidRDefault="00067B2A" w:rsidP="00067B2A">
    <w:pPr>
      <w:pStyle w:val="Header"/>
      <w:jc w:val="center"/>
    </w:pPr>
    <w:r w:rsidRPr="00067B2A">
      <w:rPr>
        <w:b/>
        <w:bCs/>
        <w:sz w:val="36"/>
        <w:szCs w:val="36"/>
      </w:rPr>
      <w:t xml:space="preserve">Writing: </w:t>
    </w:r>
    <w:r>
      <w:rPr>
        <w:b/>
        <w:bCs/>
        <w:sz w:val="36"/>
        <w:szCs w:val="36"/>
      </w:rPr>
      <w:t xml:space="preserve">   </w:t>
    </w:r>
    <w:r w:rsidRPr="00067B2A">
      <w:rPr>
        <w:b/>
        <w:bCs/>
        <w:sz w:val="36"/>
        <w:szCs w:val="36"/>
      </w:rPr>
      <w:t>Whole-School Curriculum Progression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72" w:hanging="360"/>
      </w:pPr>
      <w:rPr>
        <w:rFonts w:ascii="Roboto" w:hAnsi="Roboto"/>
        <w:b w:val="0"/>
        <w:color w:val="292526"/>
        <w:spacing w:val="-4"/>
        <w:w w:val="100"/>
        <w:sz w:val="18"/>
      </w:rPr>
    </w:lvl>
    <w:lvl w:ilvl="1">
      <w:numFmt w:val="bullet"/>
      <w:lvlText w:val="•"/>
      <w:lvlJc w:val="left"/>
      <w:pPr>
        <w:ind w:left="645" w:hanging="360"/>
      </w:pPr>
    </w:lvl>
    <w:lvl w:ilvl="2">
      <w:numFmt w:val="bullet"/>
      <w:lvlText w:val="•"/>
      <w:lvlJc w:val="left"/>
      <w:pPr>
        <w:ind w:left="811" w:hanging="360"/>
      </w:pPr>
    </w:lvl>
    <w:lvl w:ilvl="3">
      <w:numFmt w:val="bullet"/>
      <w:lvlText w:val="•"/>
      <w:lvlJc w:val="left"/>
      <w:pPr>
        <w:ind w:left="976" w:hanging="360"/>
      </w:pPr>
    </w:lvl>
    <w:lvl w:ilvl="4">
      <w:numFmt w:val="bullet"/>
      <w:lvlText w:val="•"/>
      <w:lvlJc w:val="left"/>
      <w:pPr>
        <w:ind w:left="1142" w:hanging="360"/>
      </w:pPr>
    </w:lvl>
    <w:lvl w:ilvl="5">
      <w:numFmt w:val="bullet"/>
      <w:lvlText w:val="•"/>
      <w:lvlJc w:val="left"/>
      <w:pPr>
        <w:ind w:left="1307" w:hanging="360"/>
      </w:pPr>
    </w:lvl>
    <w:lvl w:ilvl="6">
      <w:numFmt w:val="bullet"/>
      <w:lvlText w:val="•"/>
      <w:lvlJc w:val="left"/>
      <w:pPr>
        <w:ind w:left="1473" w:hanging="360"/>
      </w:pPr>
    </w:lvl>
    <w:lvl w:ilvl="7">
      <w:numFmt w:val="bullet"/>
      <w:lvlText w:val="•"/>
      <w:lvlJc w:val="left"/>
      <w:pPr>
        <w:ind w:left="1638" w:hanging="360"/>
      </w:pPr>
    </w:lvl>
    <w:lvl w:ilvl="8">
      <w:numFmt w:val="bullet"/>
      <w:lvlText w:val="•"/>
      <w:lvlJc w:val="left"/>
      <w:pPr>
        <w:ind w:left="1804" w:hanging="360"/>
      </w:pPr>
    </w:lvl>
  </w:abstractNum>
  <w:abstractNum w:abstractNumId="1" w15:restartNumberingAfterBreak="0">
    <w:nsid w:val="00000403"/>
    <w:multiLevelType w:val="multilevel"/>
    <w:tmpl w:val="00000886"/>
    <w:lvl w:ilvl="0">
      <w:numFmt w:val="bullet"/>
      <w:lvlText w:val="•"/>
      <w:lvlJc w:val="left"/>
      <w:pPr>
        <w:ind w:left="491" w:hanging="360"/>
      </w:pPr>
      <w:rPr>
        <w:b w:val="0"/>
        <w:w w:val="105"/>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2" w15:restartNumberingAfterBreak="0">
    <w:nsid w:val="00000404"/>
    <w:multiLevelType w:val="multilevel"/>
    <w:tmpl w:val="00000887"/>
    <w:lvl w:ilvl="0">
      <w:numFmt w:val="bullet"/>
      <w:lvlText w:val="•"/>
      <w:lvlJc w:val="left"/>
      <w:pPr>
        <w:ind w:left="472" w:hanging="360"/>
      </w:pPr>
      <w:rPr>
        <w:rFonts w:ascii="Roboto" w:hAnsi="Roboto"/>
        <w:b w:val="0"/>
        <w:color w:val="292526"/>
        <w:w w:val="95"/>
        <w:sz w:val="18"/>
      </w:rPr>
    </w:lvl>
    <w:lvl w:ilvl="1">
      <w:numFmt w:val="bullet"/>
      <w:lvlText w:val="•"/>
      <w:lvlJc w:val="left"/>
      <w:pPr>
        <w:ind w:left="480" w:hanging="360"/>
      </w:pPr>
    </w:lvl>
    <w:lvl w:ilvl="2">
      <w:numFmt w:val="bullet"/>
      <w:lvlText w:val="•"/>
      <w:lvlJc w:val="left"/>
      <w:pPr>
        <w:ind w:left="663" w:hanging="360"/>
      </w:pPr>
    </w:lvl>
    <w:lvl w:ilvl="3">
      <w:numFmt w:val="bullet"/>
      <w:lvlText w:val="•"/>
      <w:lvlJc w:val="left"/>
      <w:pPr>
        <w:ind w:left="847" w:hanging="360"/>
      </w:pPr>
    </w:lvl>
    <w:lvl w:ilvl="4">
      <w:numFmt w:val="bullet"/>
      <w:lvlText w:val="•"/>
      <w:lvlJc w:val="left"/>
      <w:pPr>
        <w:ind w:left="1031" w:hanging="360"/>
      </w:pPr>
    </w:lvl>
    <w:lvl w:ilvl="5">
      <w:numFmt w:val="bullet"/>
      <w:lvlText w:val="•"/>
      <w:lvlJc w:val="left"/>
      <w:pPr>
        <w:ind w:left="1215" w:hanging="360"/>
      </w:pPr>
    </w:lvl>
    <w:lvl w:ilvl="6">
      <w:numFmt w:val="bullet"/>
      <w:lvlText w:val="•"/>
      <w:lvlJc w:val="left"/>
      <w:pPr>
        <w:ind w:left="1399" w:hanging="360"/>
      </w:pPr>
    </w:lvl>
    <w:lvl w:ilvl="7">
      <w:numFmt w:val="bullet"/>
      <w:lvlText w:val="•"/>
      <w:lvlJc w:val="left"/>
      <w:pPr>
        <w:ind w:left="1583" w:hanging="360"/>
      </w:pPr>
    </w:lvl>
    <w:lvl w:ilvl="8">
      <w:numFmt w:val="bullet"/>
      <w:lvlText w:val="•"/>
      <w:lvlJc w:val="left"/>
      <w:pPr>
        <w:ind w:left="1767" w:hanging="360"/>
      </w:pPr>
    </w:lvl>
  </w:abstractNum>
  <w:abstractNum w:abstractNumId="3" w15:restartNumberingAfterBreak="0">
    <w:nsid w:val="00000406"/>
    <w:multiLevelType w:val="multilevel"/>
    <w:tmpl w:val="00000889"/>
    <w:lvl w:ilvl="0">
      <w:numFmt w:val="bullet"/>
      <w:lvlText w:val="-"/>
      <w:lvlJc w:val="left"/>
      <w:pPr>
        <w:ind w:left="282" w:hanging="90"/>
      </w:pPr>
      <w:rPr>
        <w:rFonts w:ascii="Roboto" w:hAnsi="Roboto"/>
        <w:b w:val="0"/>
        <w:color w:val="292526"/>
        <w:w w:val="99"/>
        <w:sz w:val="18"/>
      </w:rPr>
    </w:lvl>
    <w:lvl w:ilvl="1">
      <w:numFmt w:val="bullet"/>
      <w:lvlText w:val="•"/>
      <w:lvlJc w:val="left"/>
      <w:pPr>
        <w:ind w:left="465" w:hanging="90"/>
      </w:pPr>
    </w:lvl>
    <w:lvl w:ilvl="2">
      <w:numFmt w:val="bullet"/>
      <w:lvlText w:val="•"/>
      <w:lvlJc w:val="left"/>
      <w:pPr>
        <w:ind w:left="651" w:hanging="90"/>
      </w:pPr>
    </w:lvl>
    <w:lvl w:ilvl="3">
      <w:numFmt w:val="bullet"/>
      <w:lvlText w:val="•"/>
      <w:lvlJc w:val="left"/>
      <w:pPr>
        <w:ind w:left="836" w:hanging="90"/>
      </w:pPr>
    </w:lvl>
    <w:lvl w:ilvl="4">
      <w:numFmt w:val="bullet"/>
      <w:lvlText w:val="•"/>
      <w:lvlJc w:val="left"/>
      <w:pPr>
        <w:ind w:left="1022" w:hanging="90"/>
      </w:pPr>
    </w:lvl>
    <w:lvl w:ilvl="5">
      <w:numFmt w:val="bullet"/>
      <w:lvlText w:val="•"/>
      <w:lvlJc w:val="left"/>
      <w:pPr>
        <w:ind w:left="1207" w:hanging="90"/>
      </w:pPr>
    </w:lvl>
    <w:lvl w:ilvl="6">
      <w:numFmt w:val="bullet"/>
      <w:lvlText w:val="•"/>
      <w:lvlJc w:val="left"/>
      <w:pPr>
        <w:ind w:left="1393" w:hanging="90"/>
      </w:pPr>
    </w:lvl>
    <w:lvl w:ilvl="7">
      <w:numFmt w:val="bullet"/>
      <w:lvlText w:val="•"/>
      <w:lvlJc w:val="left"/>
      <w:pPr>
        <w:ind w:left="1578" w:hanging="90"/>
      </w:pPr>
    </w:lvl>
    <w:lvl w:ilvl="8">
      <w:numFmt w:val="bullet"/>
      <w:lvlText w:val="•"/>
      <w:lvlJc w:val="left"/>
      <w:pPr>
        <w:ind w:left="1764" w:hanging="90"/>
      </w:pPr>
    </w:lvl>
  </w:abstractNum>
  <w:abstractNum w:abstractNumId="4" w15:restartNumberingAfterBreak="0">
    <w:nsid w:val="00000408"/>
    <w:multiLevelType w:val="multilevel"/>
    <w:tmpl w:val="0000088B"/>
    <w:lvl w:ilvl="0">
      <w:numFmt w:val="bullet"/>
      <w:lvlText w:val="-"/>
      <w:lvlJc w:val="left"/>
      <w:pPr>
        <w:ind w:left="282" w:hanging="89"/>
      </w:pPr>
      <w:rPr>
        <w:rFonts w:ascii="Roboto" w:hAnsi="Roboto"/>
        <w:b w:val="0"/>
        <w:color w:val="292526"/>
        <w:w w:val="98"/>
        <w:sz w:val="18"/>
      </w:rPr>
    </w:lvl>
    <w:lvl w:ilvl="1">
      <w:numFmt w:val="bullet"/>
      <w:lvlText w:val="•"/>
      <w:lvlJc w:val="left"/>
      <w:pPr>
        <w:ind w:left="465" w:hanging="89"/>
      </w:pPr>
    </w:lvl>
    <w:lvl w:ilvl="2">
      <w:numFmt w:val="bullet"/>
      <w:lvlText w:val="•"/>
      <w:lvlJc w:val="left"/>
      <w:pPr>
        <w:ind w:left="651" w:hanging="89"/>
      </w:pPr>
    </w:lvl>
    <w:lvl w:ilvl="3">
      <w:numFmt w:val="bullet"/>
      <w:lvlText w:val="•"/>
      <w:lvlJc w:val="left"/>
      <w:pPr>
        <w:ind w:left="836" w:hanging="89"/>
      </w:pPr>
    </w:lvl>
    <w:lvl w:ilvl="4">
      <w:numFmt w:val="bullet"/>
      <w:lvlText w:val="•"/>
      <w:lvlJc w:val="left"/>
      <w:pPr>
        <w:ind w:left="1022" w:hanging="89"/>
      </w:pPr>
    </w:lvl>
    <w:lvl w:ilvl="5">
      <w:numFmt w:val="bullet"/>
      <w:lvlText w:val="•"/>
      <w:lvlJc w:val="left"/>
      <w:pPr>
        <w:ind w:left="1207" w:hanging="89"/>
      </w:pPr>
    </w:lvl>
    <w:lvl w:ilvl="6">
      <w:numFmt w:val="bullet"/>
      <w:lvlText w:val="•"/>
      <w:lvlJc w:val="left"/>
      <w:pPr>
        <w:ind w:left="1393" w:hanging="89"/>
      </w:pPr>
    </w:lvl>
    <w:lvl w:ilvl="7">
      <w:numFmt w:val="bullet"/>
      <w:lvlText w:val="•"/>
      <w:lvlJc w:val="left"/>
      <w:pPr>
        <w:ind w:left="1578" w:hanging="89"/>
      </w:pPr>
    </w:lvl>
    <w:lvl w:ilvl="8">
      <w:numFmt w:val="bullet"/>
      <w:lvlText w:val="•"/>
      <w:lvlJc w:val="left"/>
      <w:pPr>
        <w:ind w:left="1764" w:hanging="89"/>
      </w:pPr>
    </w:lvl>
  </w:abstractNum>
  <w:abstractNum w:abstractNumId="5" w15:restartNumberingAfterBreak="0">
    <w:nsid w:val="00000409"/>
    <w:multiLevelType w:val="multilevel"/>
    <w:tmpl w:val="0000088C"/>
    <w:lvl w:ilvl="0">
      <w:numFmt w:val="bullet"/>
      <w:lvlText w:val="•"/>
      <w:lvlJc w:val="left"/>
      <w:pPr>
        <w:ind w:left="472" w:hanging="360"/>
      </w:pPr>
      <w:rPr>
        <w:b w:val="0"/>
        <w:w w:val="98"/>
      </w:rPr>
    </w:lvl>
    <w:lvl w:ilvl="1">
      <w:numFmt w:val="bullet"/>
      <w:lvlText w:val="•"/>
      <w:lvlJc w:val="left"/>
      <w:pPr>
        <w:ind w:left="645" w:hanging="360"/>
      </w:pPr>
    </w:lvl>
    <w:lvl w:ilvl="2">
      <w:numFmt w:val="bullet"/>
      <w:lvlText w:val="•"/>
      <w:lvlJc w:val="left"/>
      <w:pPr>
        <w:ind w:left="811" w:hanging="360"/>
      </w:pPr>
    </w:lvl>
    <w:lvl w:ilvl="3">
      <w:numFmt w:val="bullet"/>
      <w:lvlText w:val="•"/>
      <w:lvlJc w:val="left"/>
      <w:pPr>
        <w:ind w:left="976" w:hanging="360"/>
      </w:pPr>
    </w:lvl>
    <w:lvl w:ilvl="4">
      <w:numFmt w:val="bullet"/>
      <w:lvlText w:val="•"/>
      <w:lvlJc w:val="left"/>
      <w:pPr>
        <w:ind w:left="1142" w:hanging="360"/>
      </w:pPr>
    </w:lvl>
    <w:lvl w:ilvl="5">
      <w:numFmt w:val="bullet"/>
      <w:lvlText w:val="•"/>
      <w:lvlJc w:val="left"/>
      <w:pPr>
        <w:ind w:left="1307" w:hanging="360"/>
      </w:pPr>
    </w:lvl>
    <w:lvl w:ilvl="6">
      <w:numFmt w:val="bullet"/>
      <w:lvlText w:val="•"/>
      <w:lvlJc w:val="left"/>
      <w:pPr>
        <w:ind w:left="1473" w:hanging="360"/>
      </w:pPr>
    </w:lvl>
    <w:lvl w:ilvl="7">
      <w:numFmt w:val="bullet"/>
      <w:lvlText w:val="•"/>
      <w:lvlJc w:val="left"/>
      <w:pPr>
        <w:ind w:left="1638" w:hanging="360"/>
      </w:pPr>
    </w:lvl>
    <w:lvl w:ilvl="8">
      <w:numFmt w:val="bullet"/>
      <w:lvlText w:val="•"/>
      <w:lvlJc w:val="left"/>
      <w:pPr>
        <w:ind w:left="1804" w:hanging="360"/>
      </w:pPr>
    </w:lvl>
  </w:abstractNum>
  <w:abstractNum w:abstractNumId="6" w15:restartNumberingAfterBreak="0">
    <w:nsid w:val="0000040A"/>
    <w:multiLevelType w:val="multilevel"/>
    <w:tmpl w:val="0000088D"/>
    <w:lvl w:ilvl="0">
      <w:numFmt w:val="bullet"/>
      <w:lvlText w:val="-"/>
      <w:lvlJc w:val="left"/>
      <w:pPr>
        <w:ind w:left="169" w:hanging="87"/>
      </w:pPr>
      <w:rPr>
        <w:rFonts w:ascii="Roboto" w:hAnsi="Roboto"/>
        <w:b w:val="0"/>
        <w:color w:val="292526"/>
        <w:w w:val="95"/>
        <w:sz w:val="18"/>
      </w:rPr>
    </w:lvl>
    <w:lvl w:ilvl="1">
      <w:numFmt w:val="bullet"/>
      <w:lvlText w:val="-"/>
      <w:lvlJc w:val="left"/>
      <w:pPr>
        <w:ind w:left="300" w:hanging="87"/>
      </w:pPr>
      <w:rPr>
        <w:rFonts w:ascii="Roboto" w:hAnsi="Roboto"/>
        <w:b w:val="0"/>
        <w:color w:val="292526"/>
        <w:w w:val="95"/>
        <w:sz w:val="18"/>
      </w:rPr>
    </w:lvl>
    <w:lvl w:ilvl="2">
      <w:numFmt w:val="bullet"/>
      <w:lvlText w:val="•"/>
      <w:lvlJc w:val="left"/>
      <w:pPr>
        <w:ind w:left="505" w:hanging="87"/>
      </w:pPr>
    </w:lvl>
    <w:lvl w:ilvl="3">
      <w:numFmt w:val="bullet"/>
      <w:lvlText w:val="•"/>
      <w:lvlJc w:val="left"/>
      <w:pPr>
        <w:ind w:left="710" w:hanging="87"/>
      </w:pPr>
    </w:lvl>
    <w:lvl w:ilvl="4">
      <w:numFmt w:val="bullet"/>
      <w:lvlText w:val="•"/>
      <w:lvlJc w:val="left"/>
      <w:pPr>
        <w:ind w:left="915" w:hanging="87"/>
      </w:pPr>
    </w:lvl>
    <w:lvl w:ilvl="5">
      <w:numFmt w:val="bullet"/>
      <w:lvlText w:val="•"/>
      <w:lvlJc w:val="left"/>
      <w:pPr>
        <w:ind w:left="1120" w:hanging="87"/>
      </w:pPr>
    </w:lvl>
    <w:lvl w:ilvl="6">
      <w:numFmt w:val="bullet"/>
      <w:lvlText w:val="•"/>
      <w:lvlJc w:val="left"/>
      <w:pPr>
        <w:ind w:left="1326" w:hanging="87"/>
      </w:pPr>
    </w:lvl>
    <w:lvl w:ilvl="7">
      <w:numFmt w:val="bullet"/>
      <w:lvlText w:val="•"/>
      <w:lvlJc w:val="left"/>
      <w:pPr>
        <w:ind w:left="1531" w:hanging="87"/>
      </w:pPr>
    </w:lvl>
    <w:lvl w:ilvl="8">
      <w:numFmt w:val="bullet"/>
      <w:lvlText w:val="•"/>
      <w:lvlJc w:val="left"/>
      <w:pPr>
        <w:ind w:left="1736" w:hanging="87"/>
      </w:p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1"/>
    <w:rsid w:val="00011552"/>
    <w:rsid w:val="00026698"/>
    <w:rsid w:val="00067B2A"/>
    <w:rsid w:val="002F44F0"/>
    <w:rsid w:val="00354245"/>
    <w:rsid w:val="005E5D63"/>
    <w:rsid w:val="006902B4"/>
    <w:rsid w:val="00720666"/>
    <w:rsid w:val="00A50E56"/>
    <w:rsid w:val="00B745C8"/>
    <w:rsid w:val="00B965DF"/>
    <w:rsid w:val="00BC65E1"/>
    <w:rsid w:val="00F6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5882D-0510-412C-8197-E60B7728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C65E1"/>
    <w:pPr>
      <w:widowControl w:val="0"/>
      <w:autoSpaceDE w:val="0"/>
      <w:autoSpaceDN w:val="0"/>
      <w:adjustRightInd w:val="0"/>
      <w:spacing w:after="0" w:line="240" w:lineRule="auto"/>
      <w:jc w:val="center"/>
    </w:pPr>
    <w:rPr>
      <w:rFonts w:ascii="Roboto" w:eastAsia="Times New Roman" w:hAnsi="Roboto" w:cs="Roboto"/>
      <w:sz w:val="24"/>
      <w:szCs w:val="24"/>
      <w:lang w:eastAsia="en-GB"/>
    </w:rPr>
  </w:style>
  <w:style w:type="paragraph" w:styleId="BodyText">
    <w:name w:val="Body Text"/>
    <w:basedOn w:val="Normal"/>
    <w:link w:val="BodyTextChar"/>
    <w:uiPriority w:val="1"/>
    <w:qFormat/>
    <w:rsid w:val="00A50E56"/>
    <w:pPr>
      <w:widowControl w:val="0"/>
      <w:autoSpaceDE w:val="0"/>
      <w:autoSpaceDN w:val="0"/>
      <w:adjustRightInd w:val="0"/>
      <w:spacing w:after="0" w:line="240" w:lineRule="auto"/>
    </w:pPr>
    <w:rPr>
      <w:rFonts w:ascii="Roboto" w:eastAsia="Times New Roman" w:hAnsi="Roboto" w:cs="Roboto"/>
      <w:i/>
      <w:iCs/>
      <w:sz w:val="24"/>
      <w:szCs w:val="24"/>
      <w:lang w:eastAsia="en-GB"/>
    </w:rPr>
  </w:style>
  <w:style w:type="character" w:customStyle="1" w:styleId="BodyTextChar">
    <w:name w:val="Body Text Char"/>
    <w:basedOn w:val="DefaultParagraphFont"/>
    <w:link w:val="BodyText"/>
    <w:uiPriority w:val="99"/>
    <w:rsid w:val="00A50E56"/>
    <w:rPr>
      <w:rFonts w:ascii="Roboto" w:eastAsia="Times New Roman" w:hAnsi="Roboto" w:cs="Roboto"/>
      <w:i/>
      <w:iCs/>
      <w:sz w:val="24"/>
      <w:szCs w:val="24"/>
      <w:lang w:eastAsia="en-GB"/>
    </w:rPr>
  </w:style>
  <w:style w:type="paragraph" w:styleId="Header">
    <w:name w:val="header"/>
    <w:basedOn w:val="Normal"/>
    <w:link w:val="HeaderChar"/>
    <w:uiPriority w:val="99"/>
    <w:unhideWhenUsed/>
    <w:rsid w:val="00067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B2A"/>
  </w:style>
  <w:style w:type="paragraph" w:styleId="Footer">
    <w:name w:val="footer"/>
    <w:basedOn w:val="Normal"/>
    <w:link w:val="FooterChar"/>
    <w:uiPriority w:val="99"/>
    <w:unhideWhenUsed/>
    <w:rsid w:val="00067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2023-03-03T17:26:00Z</dcterms:created>
  <dcterms:modified xsi:type="dcterms:W3CDTF">2023-03-03T17:26:00Z</dcterms:modified>
</cp:coreProperties>
</file>